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219DDC8A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19FFB05C" w:rsidR="00FE171A" w:rsidRDefault="00367F37" w:rsidP="00FE171A">
      <w:pPr>
        <w:pStyle w:val="Title"/>
        <w:jc w:val="center"/>
      </w:pPr>
      <w:r>
        <w:t>Hírlevél küldésével kapcsolatos személyes adatok</w:t>
      </w:r>
      <w:r w:rsidR="00CD10D6">
        <w:t xml:space="preserve"> kezelésére</w:t>
      </w:r>
      <w:r w:rsidR="00FE171A">
        <w:t xml:space="preserve"> vonatkozó adatkezelési tájékoztató </w:t>
      </w:r>
    </w:p>
    <w:p w14:paraId="7DC6FFDB" w14:textId="1A6EAE01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45B6F63" w14:textId="65C9130E" w:rsidR="00ED5BEE" w:rsidRDefault="00ED5BEE" w:rsidP="00ED5BEE">
      <w:pPr>
        <w:pStyle w:val="Body1"/>
      </w:pPr>
      <w:r>
        <w:t xml:space="preserve">A Plébánia a </w:t>
      </w:r>
      <w:r w:rsidR="008E0ECD">
        <w:t>hírlevélre</w:t>
      </w:r>
      <w:r w:rsidR="008E0ECD" w:rsidRPr="004B0542">
        <w:t xml:space="preserve"> feliratkozott személyek részére</w:t>
      </w:r>
      <w:r w:rsidR="008E0ECD">
        <w:t xml:space="preserve"> </w:t>
      </w:r>
      <w:r w:rsidR="00E21F68">
        <w:t xml:space="preserve">történő hírlevél </w:t>
      </w:r>
      <w:r w:rsidR="003F5C83">
        <w:t xml:space="preserve">küldése </w:t>
      </w:r>
      <w:r>
        <w:t>céljából</w:t>
      </w:r>
      <w:r w:rsidRPr="005C0325">
        <w:t xml:space="preserve"> </w:t>
      </w:r>
      <w:r>
        <w:t>kezeli a személyes adatokat.</w:t>
      </w:r>
    </w:p>
    <w:p w14:paraId="62CCE74E" w14:textId="73E623E7" w:rsidR="00ED5BEE" w:rsidRDefault="00ED5BEE" w:rsidP="00ED5BEE">
      <w:pPr>
        <w:pStyle w:val="Body1"/>
      </w:pPr>
      <w:bookmarkStart w:id="2" w:name="_Hlk70072855"/>
      <w:r>
        <w:t xml:space="preserve">Az adatkezelés jogalapja </w:t>
      </w:r>
      <w:r w:rsidR="00DC23F3">
        <w:t xml:space="preserve">az Ön </w:t>
      </w:r>
      <w:r w:rsidR="007809A2">
        <w:t>hozzájárulása</w:t>
      </w:r>
      <w:r w:rsidR="003B5C6F">
        <w:t xml:space="preserve"> </w:t>
      </w:r>
      <w:r>
        <w:t xml:space="preserve">(általános adatvédelmi rendelet 6. cikk (1) bekezdés </w:t>
      </w:r>
      <w:r w:rsidR="008B448F">
        <w:t>a</w:t>
      </w:r>
      <w:r>
        <w:t>) pont)</w:t>
      </w:r>
      <w:bookmarkEnd w:id="2"/>
      <w:r w:rsidR="008B448F">
        <w:t xml:space="preserve">, illetve a </w:t>
      </w:r>
      <w:r w:rsidR="00D00886" w:rsidRPr="00CF79DE">
        <w:t>vallási adatok tekintetében a Rendelet 9. cikk (2) bekezdés d) pont</w:t>
      </w:r>
      <w:r w:rsidR="00D00886">
        <w:t>ja.</w:t>
      </w:r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787A1428" w14:textId="19F5530A" w:rsidR="00326E5A" w:rsidRDefault="00326E5A" w:rsidP="00326E5A">
      <w:pPr>
        <w:pStyle w:val="Body1"/>
      </w:pPr>
      <w:r w:rsidRPr="00DE0CFF">
        <w:t xml:space="preserve">A </w:t>
      </w:r>
      <w:r w:rsidR="00FE171A">
        <w:t>Plébánia</w:t>
      </w:r>
      <w:r w:rsidR="009C09DB" w:rsidRPr="00DE0CFF">
        <w:t xml:space="preserve"> </w:t>
      </w:r>
      <w:r w:rsidR="00E43FD0">
        <w:t xml:space="preserve">a </w:t>
      </w:r>
      <w:r w:rsidR="00510CEC">
        <w:t xml:space="preserve">hírlevél küldése </w:t>
      </w:r>
      <w:r w:rsidR="00E43FD0">
        <w:t xml:space="preserve">tekintetében </w:t>
      </w:r>
      <w:r w:rsidR="001B55C0">
        <w:t>az Ön nevét</w:t>
      </w:r>
      <w:r w:rsidR="00510CEC">
        <w:t xml:space="preserve"> és</w:t>
      </w:r>
      <w:r w:rsidR="0056748E">
        <w:t xml:space="preserve"> </w:t>
      </w:r>
      <w:r w:rsidR="000E5D1E">
        <w:t xml:space="preserve">e-mail címét </w:t>
      </w:r>
      <w:r w:rsidR="001B55C0">
        <w:t>kezeli.</w:t>
      </w:r>
    </w:p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2A5E675D" w14:textId="6F52CDC4" w:rsidR="00673519" w:rsidRDefault="00B93C56" w:rsidP="00673519">
      <w:pPr>
        <w:pStyle w:val="Body1"/>
      </w:pPr>
      <w:r w:rsidRPr="00DE0CFF">
        <w:t xml:space="preserve">A </w:t>
      </w:r>
      <w:r>
        <w:t>Plébánia</w:t>
      </w:r>
      <w:r w:rsidRPr="00DE0CFF">
        <w:t xml:space="preserve"> </w:t>
      </w:r>
      <w:r>
        <w:t xml:space="preserve">a </w:t>
      </w:r>
      <w:r w:rsidR="00B853DA">
        <w:t xml:space="preserve">személyes adatokat </w:t>
      </w:r>
      <w:r w:rsidR="008C3301">
        <w:t xml:space="preserve">harmadik személy </w:t>
      </w:r>
      <w:r w:rsidR="00914598">
        <w:t xml:space="preserve">részére </w:t>
      </w:r>
      <w:r w:rsidR="008C3301">
        <w:t xml:space="preserve">nem </w:t>
      </w:r>
      <w:r w:rsidR="00914598">
        <w:t>adja át</w:t>
      </w:r>
      <w:r w:rsidR="009E642A">
        <w:t>.</w:t>
      </w:r>
    </w:p>
    <w:p w14:paraId="31D3A13E" w14:textId="134F1243" w:rsidR="00730B92" w:rsidRDefault="00730B92" w:rsidP="00730B92">
      <w:pPr>
        <w:pStyle w:val="Level1"/>
      </w:pPr>
      <w:bookmarkStart w:id="3" w:name="_Hlk25914090"/>
      <w:r>
        <w:t>Az adatkezelés időtartama</w:t>
      </w:r>
    </w:p>
    <w:p w14:paraId="2340253C" w14:textId="2EC5E607" w:rsidR="003D1E83" w:rsidRDefault="003D1E83" w:rsidP="00730B92">
      <w:pPr>
        <w:pStyle w:val="Body1"/>
      </w:pPr>
      <w:r w:rsidRPr="00DE0CFF">
        <w:t xml:space="preserve">A </w:t>
      </w:r>
      <w:r>
        <w:t>Plébánia</w:t>
      </w:r>
      <w:r w:rsidRPr="00DE0CFF">
        <w:t xml:space="preserve"> </w:t>
      </w:r>
      <w:r>
        <w:t xml:space="preserve">a </w:t>
      </w:r>
      <w:r w:rsidR="00D46690">
        <w:t xml:space="preserve">hírlevél küldéséhez szükséges személyes adatait </w:t>
      </w:r>
      <w:r w:rsidR="0018331E">
        <w:t xml:space="preserve">a </w:t>
      </w:r>
      <w:r w:rsidR="00D46690">
        <w:t>hírlevélről történő leiratkozás időpontjáig</w:t>
      </w:r>
      <w:r w:rsidR="006C3AA6">
        <w:t xml:space="preserve"> </w:t>
      </w:r>
      <w:r w:rsidR="007A618C">
        <w:t>kezeli</w:t>
      </w:r>
      <w:r w:rsidR="0018331E">
        <w:t>.</w:t>
      </w:r>
    </w:p>
    <w:bookmarkEnd w:id="3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364BE626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közzéteszi</w:t>
      </w:r>
      <w:r w:rsidRPr="003C4866">
        <w:t>.</w:t>
      </w:r>
    </w:p>
    <w:p w14:paraId="1E0B81BE" w14:textId="1A77593E" w:rsidR="00CA7C5B" w:rsidRDefault="00CA7C5B" w:rsidP="00CA7C5B">
      <w:pPr>
        <w:pStyle w:val="Level1"/>
      </w:pPr>
      <w:r>
        <w:t xml:space="preserve">Az </w:t>
      </w:r>
      <w:r w:rsidR="007D6B35">
        <w:t>a</w:t>
      </w:r>
      <w:r>
        <w:t>datkezeléssel kapcsolatos jogai</w:t>
      </w:r>
    </w:p>
    <w:p w14:paraId="14795103" w14:textId="77777777" w:rsidR="00026652" w:rsidRDefault="00293D37" w:rsidP="00466D7A">
      <w:pPr>
        <w:pStyle w:val="Body1"/>
      </w:pPr>
      <w:r>
        <w:t xml:space="preserve">Az </w:t>
      </w:r>
      <w:r w:rsidR="00866C34">
        <w:t>a</w:t>
      </w:r>
      <w:r>
        <w:t xml:space="preserve">datkezeléssel kapcsolatos jogai gyakorlása érdekében a </w:t>
      </w:r>
      <w:r w:rsidR="00FE171A">
        <w:t>Plébániához a fenti elérhetőségen</w:t>
      </w:r>
      <w:r w:rsidR="0021119F" w:rsidRPr="0021119F">
        <w:t xml:space="preserve"> </w:t>
      </w:r>
      <w:r>
        <w:t>fordulhat.</w:t>
      </w:r>
      <w:r w:rsidR="003155A5">
        <w:t xml:space="preserve"> </w:t>
      </w:r>
    </w:p>
    <w:p w14:paraId="0D259EBC" w14:textId="77777777" w:rsidR="00026652" w:rsidRDefault="00026652" w:rsidP="00026652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77474013" w14:textId="77777777" w:rsidR="00026652" w:rsidRDefault="00026652" w:rsidP="00026652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71CCDCD3" w14:textId="64290387" w:rsidR="00293D37" w:rsidRDefault="003155A5" w:rsidP="00466D7A">
      <w:pPr>
        <w:pStyle w:val="Body1"/>
      </w:pPr>
      <w:r w:rsidRPr="003155A5">
        <w:lastRenderedPageBreak/>
        <w:t>A személyes adatai kezelésével kapcsolatban a következő jogokat gyakorolhatja:</w:t>
      </w:r>
    </w:p>
    <w:p w14:paraId="36D20C6F" w14:textId="0E75DF21" w:rsidR="0029077D" w:rsidRDefault="0029077D" w:rsidP="0029077D">
      <w:pPr>
        <w:pStyle w:val="Level2"/>
      </w:pPr>
      <w:r>
        <w:t>Hozzájárulás visszavonásához való jog</w:t>
      </w:r>
    </w:p>
    <w:p w14:paraId="5AFD9DAC" w14:textId="2457AAA1" w:rsidR="0029077D" w:rsidRPr="003155A5" w:rsidRDefault="0029077D" w:rsidP="0029077D">
      <w:pPr>
        <w:pStyle w:val="Body2"/>
      </w:pPr>
      <w:r>
        <w:t>Ön bármikor jogosult a személyes adatai kezeléséhez adott hozzájárulását visszavonni.</w:t>
      </w:r>
    </w:p>
    <w:p w14:paraId="074A9608" w14:textId="77777777" w:rsidR="00CA7C5B" w:rsidRDefault="00CA7C5B" w:rsidP="00840BDC">
      <w:pPr>
        <w:pStyle w:val="Level2"/>
        <w:keepNext/>
      </w:pPr>
      <w:r>
        <w:t>Hozzáféréshez való jog</w:t>
      </w:r>
    </w:p>
    <w:p w14:paraId="31F90807" w14:textId="57CA6D23" w:rsidR="00CA7C5B" w:rsidRDefault="009E7CBB" w:rsidP="00CA7C5B">
      <w:pPr>
        <w:pStyle w:val="Body2"/>
      </w:pPr>
      <w:r>
        <w:t xml:space="preserve">Kérhet visszajelzést arra vonatkozóan, hogy a </w:t>
      </w:r>
      <w:r w:rsidR="00FE171A">
        <w:t>Plébánia</w:t>
      </w:r>
      <w:r>
        <w:t xml:space="preserve"> kezeli-e a személyes adatait.</w:t>
      </w:r>
      <w:r w:rsidR="00F771E8">
        <w:t xml:space="preserve"> </w:t>
      </w:r>
      <w:r>
        <w:t xml:space="preserve">Amennyiben kérése a személyes adatai másolatának kiadására is irányul, a </w:t>
      </w:r>
      <w:r w:rsidR="00FE171A">
        <w:t>Plébánia</w:t>
      </w:r>
      <w:r>
        <w:t xml:space="preserve"> azokat az Ön rendelkezésére bocsátja.</w:t>
      </w:r>
    </w:p>
    <w:p w14:paraId="1961D32C" w14:textId="77777777" w:rsidR="00CA7C5B" w:rsidRDefault="00CA7C5B" w:rsidP="00A609C7">
      <w:pPr>
        <w:pStyle w:val="Level2"/>
        <w:keepNext/>
      </w:pPr>
      <w:r>
        <w:t>Helyesbítéshez való jog</w:t>
      </w:r>
    </w:p>
    <w:p w14:paraId="58EEFCF3" w14:textId="55DDED0A" w:rsidR="00CA7C5B" w:rsidRDefault="009E7CBB" w:rsidP="00CA7C5B">
      <w:pPr>
        <w:pStyle w:val="Body2"/>
      </w:pPr>
      <w:r>
        <w:t xml:space="preserve">Kérheti, hogy a </w:t>
      </w:r>
      <w:r w:rsidR="00FE171A">
        <w:t>Plébánia</w:t>
      </w:r>
      <w:r>
        <w:t xml:space="preserve"> indokolatlan késedelem nélkül helyesbítse vagy egészítse ki pontatlan, illetőleg hiányos személyes adatait.</w:t>
      </w:r>
    </w:p>
    <w:p w14:paraId="14FDF238" w14:textId="77777777" w:rsidR="00CA7C5B" w:rsidRDefault="00CA7C5B" w:rsidP="00CA7C5B">
      <w:pPr>
        <w:pStyle w:val="Level2"/>
      </w:pPr>
      <w:r>
        <w:t>Törléshez való jog</w:t>
      </w:r>
    </w:p>
    <w:p w14:paraId="6D42044A" w14:textId="00DA51F8" w:rsidR="00CA7C5B" w:rsidRDefault="00C05295" w:rsidP="00CA7C5B">
      <w:pPr>
        <w:pStyle w:val="Body2"/>
      </w:pPr>
      <w:r>
        <w:t xml:space="preserve">A </w:t>
      </w:r>
      <w:r w:rsidR="00FE171A">
        <w:t>Plébánia</w:t>
      </w:r>
      <w:r>
        <w:t xml:space="preserve">, kérésére, indokolatlan késedelem nélkül törli a személyes adatait, kivéve, ha az adatkezelés a véleménynyilvánítás szabadságához és a tájékozódáshoz való jog gyakorlása céljából, a személyes adatok kezelését előíró, a </w:t>
      </w:r>
      <w:r w:rsidR="00FE171A">
        <w:t>Plébániára</w:t>
      </w:r>
      <w:r>
        <w:t xml:space="preserve"> alkalmazandó jogi kötelezettség teljesítése, illetőleg jogi igények előterjesztéséhez, érvényesítéséhez, illetve védelméhez szükséges.</w:t>
      </w:r>
    </w:p>
    <w:p w14:paraId="7F96F2C7" w14:textId="53D1A4C5" w:rsidR="00A5502B" w:rsidRPr="004B5B99" w:rsidRDefault="00A5502B" w:rsidP="00A5502B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A </w:t>
      </w:r>
      <w:r w:rsidR="00FE171A">
        <w:rPr>
          <w:rFonts w:ascii="Georgia" w:hAnsi="Georgia"/>
          <w:kern w:val="20"/>
        </w:rPr>
        <w:t>Plébánia</w:t>
      </w:r>
      <w:r w:rsidRPr="004B5B99">
        <w:rPr>
          <w:rFonts w:ascii="Georgia" w:hAnsi="Georgia"/>
          <w:kern w:val="20"/>
        </w:rPr>
        <w:t xml:space="preserve">, erre irányuló kérése hiányában is, indokolatlan késedelem nélkül törli a személyes adatait, amennyiben azokra az eredeti adatkezelési célból a továbbiakban nincs szüksége, </w:t>
      </w:r>
      <w:r w:rsidR="009567CA">
        <w:rPr>
          <w:rFonts w:ascii="Georgia" w:hAnsi="Georgia"/>
          <w:kern w:val="20"/>
        </w:rPr>
        <w:t xml:space="preserve">hozzájáruláson alapuló adatkezelés esetén a személyes adatai kezeléséhez adott hozzájárulását visszavonta és az adatkezelésnek nincs más jogalapja, </w:t>
      </w:r>
      <w:r w:rsidRPr="004B5B99">
        <w:rPr>
          <w:rFonts w:ascii="Georgia" w:hAnsi="Georgia"/>
          <w:kern w:val="20"/>
        </w:rPr>
        <w:t xml:space="preserve">a személyes adatait jogellenesen kezelték, a </w:t>
      </w:r>
      <w:r w:rsidR="00FE171A">
        <w:rPr>
          <w:rFonts w:ascii="Georgia" w:hAnsi="Georgia"/>
          <w:kern w:val="20"/>
        </w:rPr>
        <w:t>Plébánia</w:t>
      </w:r>
      <w:r w:rsidRPr="004B5B99">
        <w:rPr>
          <w:rFonts w:ascii="Georgia" w:hAnsi="Georgia"/>
          <w:kern w:val="20"/>
        </w:rPr>
        <w:t xml:space="preserve"> jogi kötelezettsége teljesítéséhez köteles a személyes adatokat törölni.</w:t>
      </w:r>
    </w:p>
    <w:p w14:paraId="06C1AB3A" w14:textId="77777777" w:rsidR="00CA7C5B" w:rsidRPr="006369D9" w:rsidRDefault="00CA7C5B" w:rsidP="00CA7C5B">
      <w:pPr>
        <w:pStyle w:val="Level2"/>
      </w:pPr>
      <w:r>
        <w:t xml:space="preserve">Adatkezelés </w:t>
      </w:r>
      <w:r w:rsidRPr="006369D9">
        <w:t>korlátozásához való jog</w:t>
      </w:r>
    </w:p>
    <w:p w14:paraId="7E357635" w14:textId="2A894ED5" w:rsidR="00CA7C5B" w:rsidRDefault="00C05295" w:rsidP="00CA7C5B">
      <w:pPr>
        <w:pStyle w:val="Body2"/>
      </w:pPr>
      <w:r>
        <w:t xml:space="preserve">A személyes adatai kezelésének korlátozását kérheti, ha vitatja azok pontosságát, az adatkezelés jogellenes és Ön a személyes adatok törlését ellenzi, a </w:t>
      </w:r>
      <w:r w:rsidR="00FE171A">
        <w:t xml:space="preserve">Plébániának </w:t>
      </w:r>
      <w:r>
        <w:t>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78A1F2E3" w14:textId="77777777" w:rsidR="00CA7C5B" w:rsidRDefault="00CA7C5B" w:rsidP="00CA7C5B">
      <w:pPr>
        <w:pStyle w:val="Level1"/>
      </w:pPr>
      <w:r>
        <w:t>Jogsértés esetén tehető lépések</w:t>
      </w:r>
    </w:p>
    <w:p w14:paraId="77EFF243" w14:textId="01EDD3C7" w:rsidR="00CA7C5B" w:rsidRPr="00F771E8" w:rsidRDefault="00CA7C5B" w:rsidP="00DD6E24">
      <w:pPr>
        <w:pStyle w:val="Level2"/>
      </w:pPr>
      <w:r>
        <w:t xml:space="preserve">Ha úgy gondolja, </w:t>
      </w:r>
      <w:r w:rsidRPr="006369D9">
        <w:t xml:space="preserve">hogy a </w:t>
      </w:r>
      <w:r w:rsidR="00FE171A">
        <w:t>Plébánia</w:t>
      </w:r>
      <w:r w:rsidRPr="006369D9">
        <w:t xml:space="preserve"> megsértette</w:t>
      </w:r>
      <w:r>
        <w:t xml:space="preserve"> a jogait a személyes adat</w:t>
      </w:r>
      <w:r w:rsidR="00A06654">
        <w:t>ai</w:t>
      </w:r>
      <w:r>
        <w:t xml:space="preserve"> kezelése során, akkor </w:t>
      </w:r>
      <w:r w:rsidR="00A06654">
        <w:t xml:space="preserve">a </w:t>
      </w:r>
      <w:r w:rsidR="00FE171A">
        <w:t>Plébániához</w:t>
      </w:r>
      <w:r w:rsidR="00A06654">
        <w:t xml:space="preserve"> </w:t>
      </w:r>
      <w:r w:rsidR="00FE171A">
        <w:t>a fenti elérhetőségen</w:t>
      </w:r>
      <w:r w:rsidR="00A06654">
        <w:t xml:space="preserve"> fordulhat</w:t>
      </w:r>
      <w:r w:rsidRPr="00EB3920">
        <w:t>.</w:t>
      </w:r>
    </w:p>
    <w:p w14:paraId="62F868B5" w14:textId="77777777" w:rsidR="0011389C" w:rsidRDefault="0011389C" w:rsidP="0011389C">
      <w:pPr>
        <w:pStyle w:val="Level2"/>
      </w:pPr>
      <w:r>
        <w:t xml:space="preserve">A személyes </w:t>
      </w:r>
      <w:r w:rsidRPr="00E30636">
        <w:t>adataira</w:t>
      </w:r>
      <w:r>
        <w:t xml:space="preserve"> vonatkozó jogainak megsértése esetén panaszt nyújthat be a </w:t>
      </w:r>
      <w:r w:rsidRPr="00F80CD7">
        <w:t>Nemzeti Adatvédelmi és Információszabadság Hatóság</w:t>
      </w:r>
      <w:r>
        <w:t>hoz (e</w:t>
      </w:r>
      <w:r w:rsidRPr="00F80CD7">
        <w:t>-mail cím: ugyfelszolgalat@naih.hu</w:t>
      </w:r>
      <w:r>
        <w:t>,</w:t>
      </w:r>
      <w:r w:rsidRPr="00F80CD7">
        <w:t xml:space="preserve"> </w:t>
      </w:r>
      <w:r>
        <w:t>l</w:t>
      </w:r>
      <w:r w:rsidRPr="00F80CD7">
        <w:t xml:space="preserve">evelezési cím: </w:t>
      </w:r>
      <w:r w:rsidRPr="00A5502B">
        <w:t>1363 Budapest, Pf. 9.</w:t>
      </w:r>
      <w:r>
        <w:t>, c</w:t>
      </w:r>
      <w:r w:rsidRPr="00F80CD7">
        <w:t xml:space="preserve">ím: </w:t>
      </w:r>
      <w:r w:rsidRPr="00A5502B">
        <w:t>1055 Budapest, Falk Miksa utca 9-11.</w:t>
      </w:r>
      <w:r>
        <w:t>, t</w:t>
      </w:r>
      <w:r w:rsidRPr="00F80CD7">
        <w:t>elefon: +36 (1) 391-1400</w:t>
      </w:r>
      <w:r>
        <w:t>, honlap címe: naih.hu).</w:t>
      </w:r>
    </w:p>
    <w:p w14:paraId="6ED5D2F9" w14:textId="77777777" w:rsidR="0011389C" w:rsidRPr="00F771E8" w:rsidRDefault="0011389C" w:rsidP="0011389C">
      <w:pPr>
        <w:pStyle w:val="Level2"/>
      </w:pPr>
      <w:r>
        <w:t xml:space="preserve">A személyes </w:t>
      </w:r>
      <w:r w:rsidRPr="00E30636">
        <w:t>adataira</w:t>
      </w:r>
      <w:r>
        <w:t xml:space="preserve">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E531" w14:textId="77777777" w:rsidR="00990656" w:rsidRDefault="00990656">
      <w:r>
        <w:separator/>
      </w:r>
    </w:p>
  </w:endnote>
  <w:endnote w:type="continuationSeparator" w:id="0">
    <w:p w14:paraId="2419EFF0" w14:textId="77777777" w:rsidR="00990656" w:rsidRDefault="0099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70BB7F6" w14:textId="77777777" w:rsidR="004C63DB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</w:p>
      <w:p w14:paraId="6D4488AD" w14:textId="6D3D62FF" w:rsidR="005B3314" w:rsidRDefault="00DF43A6">
        <w:pPr>
          <w:pStyle w:val="Footer"/>
          <w:jc w:val="center"/>
        </w:pPr>
        <w:r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03D8" w14:textId="77777777" w:rsidR="00990656" w:rsidRDefault="00990656">
      <w:r>
        <w:separator/>
      </w:r>
    </w:p>
  </w:footnote>
  <w:footnote w:type="continuationSeparator" w:id="0">
    <w:p w14:paraId="7CD3EC70" w14:textId="77777777" w:rsidR="00990656" w:rsidRDefault="0099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17CBD"/>
    <w:rsid w:val="00021503"/>
    <w:rsid w:val="00023E2E"/>
    <w:rsid w:val="00025962"/>
    <w:rsid w:val="00026652"/>
    <w:rsid w:val="0003774C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6B4B"/>
    <w:rsid w:val="000C7937"/>
    <w:rsid w:val="000D1D32"/>
    <w:rsid w:val="000D20D1"/>
    <w:rsid w:val="000D51FA"/>
    <w:rsid w:val="000D6CB0"/>
    <w:rsid w:val="000E47F9"/>
    <w:rsid w:val="000E5D1E"/>
    <w:rsid w:val="000F0410"/>
    <w:rsid w:val="000F25A8"/>
    <w:rsid w:val="000F3623"/>
    <w:rsid w:val="00101467"/>
    <w:rsid w:val="001035D9"/>
    <w:rsid w:val="00106674"/>
    <w:rsid w:val="0011009C"/>
    <w:rsid w:val="0011190B"/>
    <w:rsid w:val="001124C4"/>
    <w:rsid w:val="001133A7"/>
    <w:rsid w:val="0011389C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8331E"/>
    <w:rsid w:val="001A03A9"/>
    <w:rsid w:val="001A4475"/>
    <w:rsid w:val="001A4BE8"/>
    <w:rsid w:val="001A5AEE"/>
    <w:rsid w:val="001A6B02"/>
    <w:rsid w:val="001B41EE"/>
    <w:rsid w:val="001B4C0A"/>
    <w:rsid w:val="001B55C0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3A5A"/>
    <w:rsid w:val="00217FF9"/>
    <w:rsid w:val="00223103"/>
    <w:rsid w:val="0022429E"/>
    <w:rsid w:val="0023204D"/>
    <w:rsid w:val="00232AFD"/>
    <w:rsid w:val="00232CA0"/>
    <w:rsid w:val="002331ED"/>
    <w:rsid w:val="00234F17"/>
    <w:rsid w:val="00246201"/>
    <w:rsid w:val="00253904"/>
    <w:rsid w:val="002557F5"/>
    <w:rsid w:val="00255E5C"/>
    <w:rsid w:val="002577D5"/>
    <w:rsid w:val="00257DD9"/>
    <w:rsid w:val="00264D5B"/>
    <w:rsid w:val="00266723"/>
    <w:rsid w:val="002667B8"/>
    <w:rsid w:val="00266B4D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077D"/>
    <w:rsid w:val="00293D37"/>
    <w:rsid w:val="002A0F22"/>
    <w:rsid w:val="002A22F2"/>
    <w:rsid w:val="002A4C93"/>
    <w:rsid w:val="002B0725"/>
    <w:rsid w:val="002B2F6D"/>
    <w:rsid w:val="002B3378"/>
    <w:rsid w:val="002B412A"/>
    <w:rsid w:val="002B640C"/>
    <w:rsid w:val="002C13C3"/>
    <w:rsid w:val="002C2883"/>
    <w:rsid w:val="002C4C54"/>
    <w:rsid w:val="002D0F0A"/>
    <w:rsid w:val="002D2ED4"/>
    <w:rsid w:val="002D4AC3"/>
    <w:rsid w:val="002E60CF"/>
    <w:rsid w:val="002E6E7A"/>
    <w:rsid w:val="002F2E3D"/>
    <w:rsid w:val="002F48AB"/>
    <w:rsid w:val="002F4F7A"/>
    <w:rsid w:val="002F57D8"/>
    <w:rsid w:val="002F613F"/>
    <w:rsid w:val="00302156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67F37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5C6F"/>
    <w:rsid w:val="003B6F5C"/>
    <w:rsid w:val="003B7394"/>
    <w:rsid w:val="003B73EC"/>
    <w:rsid w:val="003C09DB"/>
    <w:rsid w:val="003C2E98"/>
    <w:rsid w:val="003C327F"/>
    <w:rsid w:val="003C336A"/>
    <w:rsid w:val="003C382C"/>
    <w:rsid w:val="003C4866"/>
    <w:rsid w:val="003D1E83"/>
    <w:rsid w:val="003E5BD0"/>
    <w:rsid w:val="003E626B"/>
    <w:rsid w:val="003E62E7"/>
    <w:rsid w:val="003F03E9"/>
    <w:rsid w:val="003F1CC3"/>
    <w:rsid w:val="003F2C97"/>
    <w:rsid w:val="003F3164"/>
    <w:rsid w:val="003F58D7"/>
    <w:rsid w:val="003F5C83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82ADB"/>
    <w:rsid w:val="004937FC"/>
    <w:rsid w:val="00493AE8"/>
    <w:rsid w:val="004A55D6"/>
    <w:rsid w:val="004A60F0"/>
    <w:rsid w:val="004B01FB"/>
    <w:rsid w:val="004B0879"/>
    <w:rsid w:val="004B5EEE"/>
    <w:rsid w:val="004C63DB"/>
    <w:rsid w:val="004D1555"/>
    <w:rsid w:val="004D338A"/>
    <w:rsid w:val="004E1F7C"/>
    <w:rsid w:val="004F242C"/>
    <w:rsid w:val="004F4EC4"/>
    <w:rsid w:val="004F6F0F"/>
    <w:rsid w:val="005056A2"/>
    <w:rsid w:val="00507E5B"/>
    <w:rsid w:val="00510CEC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5807"/>
    <w:rsid w:val="00566754"/>
    <w:rsid w:val="00566CDE"/>
    <w:rsid w:val="0056748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8576D"/>
    <w:rsid w:val="00592669"/>
    <w:rsid w:val="005934CA"/>
    <w:rsid w:val="0059387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D7CBD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159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590A"/>
    <w:rsid w:val="00697130"/>
    <w:rsid w:val="006A198B"/>
    <w:rsid w:val="006A1B67"/>
    <w:rsid w:val="006A5FC5"/>
    <w:rsid w:val="006A7ED6"/>
    <w:rsid w:val="006B0309"/>
    <w:rsid w:val="006B5796"/>
    <w:rsid w:val="006C0757"/>
    <w:rsid w:val="006C0AD6"/>
    <w:rsid w:val="006C2FF5"/>
    <w:rsid w:val="006C3AA6"/>
    <w:rsid w:val="006D4167"/>
    <w:rsid w:val="006D52FD"/>
    <w:rsid w:val="006D7087"/>
    <w:rsid w:val="006E2D49"/>
    <w:rsid w:val="006F79B5"/>
    <w:rsid w:val="00700B91"/>
    <w:rsid w:val="0070365E"/>
    <w:rsid w:val="00703680"/>
    <w:rsid w:val="00705D7E"/>
    <w:rsid w:val="00706A5E"/>
    <w:rsid w:val="00714450"/>
    <w:rsid w:val="007156C8"/>
    <w:rsid w:val="0071610A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0EE3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9A2"/>
    <w:rsid w:val="00780A7F"/>
    <w:rsid w:val="0078266F"/>
    <w:rsid w:val="00785EFF"/>
    <w:rsid w:val="007872BC"/>
    <w:rsid w:val="0079068F"/>
    <w:rsid w:val="007964A8"/>
    <w:rsid w:val="007967A4"/>
    <w:rsid w:val="00796B60"/>
    <w:rsid w:val="007A0388"/>
    <w:rsid w:val="007A292D"/>
    <w:rsid w:val="007A2ADD"/>
    <w:rsid w:val="007A50B2"/>
    <w:rsid w:val="007A618C"/>
    <w:rsid w:val="007A6E74"/>
    <w:rsid w:val="007A7B16"/>
    <w:rsid w:val="007B0C02"/>
    <w:rsid w:val="007B1B5A"/>
    <w:rsid w:val="007B4077"/>
    <w:rsid w:val="007B73B7"/>
    <w:rsid w:val="007B7DE8"/>
    <w:rsid w:val="007C7824"/>
    <w:rsid w:val="007D253A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2371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23890"/>
    <w:rsid w:val="008326DB"/>
    <w:rsid w:val="0083287E"/>
    <w:rsid w:val="00833DB2"/>
    <w:rsid w:val="00834088"/>
    <w:rsid w:val="00840BDC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670AB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0DB9"/>
    <w:rsid w:val="008A3AFF"/>
    <w:rsid w:val="008B087C"/>
    <w:rsid w:val="008B448F"/>
    <w:rsid w:val="008B49F0"/>
    <w:rsid w:val="008B536B"/>
    <w:rsid w:val="008B5F4C"/>
    <w:rsid w:val="008C1BB3"/>
    <w:rsid w:val="008C1D61"/>
    <w:rsid w:val="008C2948"/>
    <w:rsid w:val="008C3301"/>
    <w:rsid w:val="008C3740"/>
    <w:rsid w:val="008C4F3F"/>
    <w:rsid w:val="008C645A"/>
    <w:rsid w:val="008D37C2"/>
    <w:rsid w:val="008D3F89"/>
    <w:rsid w:val="008D5163"/>
    <w:rsid w:val="008D68F0"/>
    <w:rsid w:val="008E0ECD"/>
    <w:rsid w:val="008E2205"/>
    <w:rsid w:val="008E2CDF"/>
    <w:rsid w:val="008E54E6"/>
    <w:rsid w:val="008E62D8"/>
    <w:rsid w:val="008E66AC"/>
    <w:rsid w:val="008F4211"/>
    <w:rsid w:val="008F48E7"/>
    <w:rsid w:val="008F74D4"/>
    <w:rsid w:val="00902AB1"/>
    <w:rsid w:val="00905B41"/>
    <w:rsid w:val="00914598"/>
    <w:rsid w:val="00921DA2"/>
    <w:rsid w:val="00924001"/>
    <w:rsid w:val="00934EE7"/>
    <w:rsid w:val="00936A8C"/>
    <w:rsid w:val="00943D9B"/>
    <w:rsid w:val="00945C6E"/>
    <w:rsid w:val="00946A35"/>
    <w:rsid w:val="00955A7E"/>
    <w:rsid w:val="009567CA"/>
    <w:rsid w:val="00957B2F"/>
    <w:rsid w:val="009610B3"/>
    <w:rsid w:val="00970E21"/>
    <w:rsid w:val="00980D04"/>
    <w:rsid w:val="0098171E"/>
    <w:rsid w:val="00987C34"/>
    <w:rsid w:val="00990656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42A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5502B"/>
    <w:rsid w:val="00A5749E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0D03"/>
    <w:rsid w:val="00AC5168"/>
    <w:rsid w:val="00AC51F7"/>
    <w:rsid w:val="00AC69DF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0D9E"/>
    <w:rsid w:val="00B13244"/>
    <w:rsid w:val="00B1360B"/>
    <w:rsid w:val="00B150E3"/>
    <w:rsid w:val="00B15800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746C1"/>
    <w:rsid w:val="00B8099E"/>
    <w:rsid w:val="00B853DA"/>
    <w:rsid w:val="00B85792"/>
    <w:rsid w:val="00B87B09"/>
    <w:rsid w:val="00B93C56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07079"/>
    <w:rsid w:val="00C10972"/>
    <w:rsid w:val="00C10CAB"/>
    <w:rsid w:val="00C10F85"/>
    <w:rsid w:val="00C147E5"/>
    <w:rsid w:val="00C17365"/>
    <w:rsid w:val="00C33FA2"/>
    <w:rsid w:val="00C36B21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0F0A"/>
    <w:rsid w:val="00CB1E0E"/>
    <w:rsid w:val="00CB5224"/>
    <w:rsid w:val="00CC3DCF"/>
    <w:rsid w:val="00CC504B"/>
    <w:rsid w:val="00CC6F77"/>
    <w:rsid w:val="00CD04C3"/>
    <w:rsid w:val="00CD10D6"/>
    <w:rsid w:val="00CE70DE"/>
    <w:rsid w:val="00CE7838"/>
    <w:rsid w:val="00CF3059"/>
    <w:rsid w:val="00CF3EB4"/>
    <w:rsid w:val="00CF78F9"/>
    <w:rsid w:val="00CF79DE"/>
    <w:rsid w:val="00CF7C60"/>
    <w:rsid w:val="00D0029C"/>
    <w:rsid w:val="00D00886"/>
    <w:rsid w:val="00D01418"/>
    <w:rsid w:val="00D025C6"/>
    <w:rsid w:val="00D0300B"/>
    <w:rsid w:val="00D03A7F"/>
    <w:rsid w:val="00D03F75"/>
    <w:rsid w:val="00D100C0"/>
    <w:rsid w:val="00D14C02"/>
    <w:rsid w:val="00D20EBC"/>
    <w:rsid w:val="00D21367"/>
    <w:rsid w:val="00D2570B"/>
    <w:rsid w:val="00D30419"/>
    <w:rsid w:val="00D30BC0"/>
    <w:rsid w:val="00D360A1"/>
    <w:rsid w:val="00D368F1"/>
    <w:rsid w:val="00D438C7"/>
    <w:rsid w:val="00D45F14"/>
    <w:rsid w:val="00D46690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3F3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0880"/>
    <w:rsid w:val="00DF21A4"/>
    <w:rsid w:val="00DF288E"/>
    <w:rsid w:val="00DF3C0A"/>
    <w:rsid w:val="00DF43A6"/>
    <w:rsid w:val="00DF4BB4"/>
    <w:rsid w:val="00E0095A"/>
    <w:rsid w:val="00E00F13"/>
    <w:rsid w:val="00E0751D"/>
    <w:rsid w:val="00E21F68"/>
    <w:rsid w:val="00E237D8"/>
    <w:rsid w:val="00E25FED"/>
    <w:rsid w:val="00E30636"/>
    <w:rsid w:val="00E41636"/>
    <w:rsid w:val="00E43FD0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1F45"/>
    <w:rsid w:val="00EC28C0"/>
    <w:rsid w:val="00EC5771"/>
    <w:rsid w:val="00ED1FC6"/>
    <w:rsid w:val="00ED3A15"/>
    <w:rsid w:val="00ED5BEE"/>
    <w:rsid w:val="00ED6B4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33D31"/>
    <w:rsid w:val="00F4087B"/>
    <w:rsid w:val="00F4426A"/>
    <w:rsid w:val="00F44FFE"/>
    <w:rsid w:val="00F566AC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7BA0"/>
    <w:rsid w:val="00F91BC4"/>
    <w:rsid w:val="00F96174"/>
    <w:rsid w:val="00FA0EBC"/>
    <w:rsid w:val="00FA114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5</TotalTime>
  <Pages>2</Pages>
  <Words>603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Adrienn Sipos</cp:lastModifiedBy>
  <cp:revision>18</cp:revision>
  <cp:lastPrinted>2002-06-14T10:01:00Z</cp:lastPrinted>
  <dcterms:created xsi:type="dcterms:W3CDTF">2021-05-14T08:04:00Z</dcterms:created>
  <dcterms:modified xsi:type="dcterms:W3CDTF">2021-05-15T07:11:00Z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