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BA40" w14:textId="77777777" w:rsidR="00FE171A" w:rsidRPr="00FE171A" w:rsidRDefault="00FE171A" w:rsidP="00FE171A">
      <w:pPr>
        <w:keepNext/>
        <w:pageBreakBefore/>
        <w:spacing w:after="240" w:line="290" w:lineRule="auto"/>
        <w:jc w:val="center"/>
        <w:rPr>
          <w:rFonts w:ascii="Georgia" w:hAnsi="Georgia" w:cs="Arial"/>
          <w:b/>
          <w:bCs/>
          <w:kern w:val="28"/>
          <w:sz w:val="25"/>
          <w:szCs w:val="32"/>
        </w:rPr>
      </w:pPr>
      <w:bookmarkStart w:id="0" w:name="_Toc71466801"/>
      <w:r w:rsidRPr="00FE171A">
        <w:rPr>
          <w:rFonts w:ascii="Georgia" w:hAnsi="Georgia" w:cs="Arial"/>
          <w:b/>
          <w:bCs/>
          <w:kern w:val="28"/>
          <w:sz w:val="25"/>
          <w:szCs w:val="32"/>
        </w:rPr>
        <w:t>Adatkezelő és Adatvédelmi tisztviselő neve és elérhetősége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8"/>
        <w:gridCol w:w="4433"/>
      </w:tblGrid>
      <w:tr w:rsidR="00FE171A" w:rsidRPr="00FE171A" w14:paraId="6099CE91" w14:textId="77777777" w:rsidTr="003F2ED0">
        <w:tc>
          <w:tcPr>
            <w:tcW w:w="4361" w:type="dxa"/>
            <w:shd w:val="clear" w:color="auto" w:fill="auto"/>
          </w:tcPr>
          <w:p w14:paraId="22EEF860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Adatkezelő (Plébánia) neve:</w:t>
            </w:r>
          </w:p>
        </w:tc>
        <w:tc>
          <w:tcPr>
            <w:tcW w:w="4509" w:type="dxa"/>
            <w:shd w:val="clear" w:color="auto" w:fill="auto"/>
          </w:tcPr>
          <w:p w14:paraId="44BB4D85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t xml:space="preserve"> Plébánia („</w:t>
            </w:r>
            <w:r w:rsidRPr="00FE171A">
              <w:rPr>
                <w:rFonts w:ascii="Georgia" w:hAnsi="Georgia"/>
                <w:b/>
                <w:bCs/>
                <w:kern w:val="20"/>
                <w:szCs w:val="20"/>
              </w:rPr>
              <w:t>Plébánia</w:t>
            </w:r>
            <w:r w:rsidRPr="00FE171A">
              <w:rPr>
                <w:rFonts w:ascii="Georgia" w:hAnsi="Georgia"/>
                <w:kern w:val="20"/>
                <w:szCs w:val="20"/>
              </w:rPr>
              <w:t>”)</w:t>
            </w:r>
          </w:p>
        </w:tc>
      </w:tr>
      <w:tr w:rsidR="00FE171A" w:rsidRPr="00FE171A" w14:paraId="3A6955AD" w14:textId="77777777" w:rsidTr="003F2ED0">
        <w:tc>
          <w:tcPr>
            <w:tcW w:w="4361" w:type="dxa"/>
            <w:shd w:val="clear" w:color="auto" w:fill="auto"/>
          </w:tcPr>
          <w:p w14:paraId="0796760F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Adatkezelő (Plébánia) elérhetősége:</w:t>
            </w:r>
          </w:p>
        </w:tc>
        <w:tc>
          <w:tcPr>
            <w:tcW w:w="4509" w:type="dxa"/>
            <w:shd w:val="clear" w:color="auto" w:fill="auto"/>
          </w:tcPr>
          <w:p w14:paraId="323BC7B6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 xml:space="preserve">Székhely: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br/>
              <w:t xml:space="preserve">Telefon: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br/>
              <w:t xml:space="preserve">E-mail cím: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</w:p>
        </w:tc>
      </w:tr>
      <w:tr w:rsidR="00FE171A" w:rsidRPr="00FE171A" w14:paraId="5111C0E0" w14:textId="77777777" w:rsidTr="003F2ED0">
        <w:tc>
          <w:tcPr>
            <w:tcW w:w="4361" w:type="dxa"/>
            <w:shd w:val="clear" w:color="auto" w:fill="auto"/>
          </w:tcPr>
          <w:p w14:paraId="7608AF67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Adatvédelmi tisztviselő neve és elérhetősége:</w:t>
            </w:r>
          </w:p>
        </w:tc>
        <w:tc>
          <w:tcPr>
            <w:tcW w:w="4509" w:type="dxa"/>
            <w:shd w:val="clear" w:color="auto" w:fill="auto"/>
          </w:tcPr>
          <w:p w14:paraId="463DEF4A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 xml:space="preserve">Név: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br/>
              <w:t xml:space="preserve">E-mail cím: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</w:p>
        </w:tc>
      </w:tr>
      <w:tr w:rsidR="00FE171A" w:rsidRPr="00FE171A" w14:paraId="4C95AE82" w14:textId="77777777" w:rsidTr="003F2E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26CB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Illetékes Egyházmegye: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1648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</w:p>
        </w:tc>
      </w:tr>
      <w:tr w:rsidR="00FE171A" w:rsidRPr="00FE171A" w14:paraId="5B9DEF71" w14:textId="77777777" w:rsidTr="003F2E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8FB7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Technikai és szervezési intézkedések leírása: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14D5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Lásd „Egyházi Törvénykönyv és az Illetékes Egyházmegye Plébániákra vonatkozó Adatbiztonsági Szabályzata”</w:t>
            </w:r>
          </w:p>
        </w:tc>
      </w:tr>
    </w:tbl>
    <w:p w14:paraId="51FE4ABA" w14:textId="23070A8A" w:rsidR="00FE171A" w:rsidRDefault="00FE171A" w:rsidP="00FE171A">
      <w:pPr>
        <w:pStyle w:val="Body"/>
      </w:pPr>
    </w:p>
    <w:p w14:paraId="37237288" w14:textId="310CCCAD" w:rsidR="00FE171A" w:rsidRDefault="00C47949" w:rsidP="00FE171A">
      <w:pPr>
        <w:pStyle w:val="Title"/>
        <w:jc w:val="center"/>
      </w:pPr>
      <w:r>
        <w:t>Plébánia alapítására, képviseletére, hivatal átadására</w:t>
      </w:r>
      <w:r w:rsidR="00FE171A">
        <w:t xml:space="preserve"> vonatkozó adatkezelési tájékoztató </w:t>
      </w:r>
    </w:p>
    <w:p w14:paraId="7DC6FFDB" w14:textId="0E1E0FD0" w:rsidR="00730B92" w:rsidRDefault="00730B92" w:rsidP="00730B92">
      <w:pPr>
        <w:pStyle w:val="Level1"/>
      </w:pPr>
      <w:bookmarkStart w:id="1" w:name="_Hlk25914121"/>
      <w:r>
        <w:t>Az adatkezelés célja és jogalapja</w:t>
      </w:r>
    </w:p>
    <w:p w14:paraId="72884805" w14:textId="63CDE251" w:rsidR="004F4EC4" w:rsidRDefault="00C47949" w:rsidP="004F4EC4">
      <w:pPr>
        <w:pStyle w:val="Level2"/>
      </w:pPr>
      <w:bookmarkStart w:id="2" w:name="_Hlk71880310"/>
      <w:r>
        <w:t>Plébánia alapítása</w:t>
      </w:r>
    </w:p>
    <w:p w14:paraId="212765A3" w14:textId="2F276F5D" w:rsidR="00364261" w:rsidRDefault="00364261" w:rsidP="004F4EC4">
      <w:pPr>
        <w:pStyle w:val="Body2"/>
      </w:pPr>
      <w:r>
        <w:t xml:space="preserve">A </w:t>
      </w:r>
      <w:r w:rsidR="00FE171A">
        <w:t>Plébánia</w:t>
      </w:r>
      <w:r w:rsidR="00CF3EB4">
        <w:t xml:space="preserve"> </w:t>
      </w:r>
      <w:r w:rsidR="00C47949">
        <w:t>a Plébánia alapítása</w:t>
      </w:r>
      <w:r w:rsidR="005C0325">
        <w:t xml:space="preserve"> céljából</w:t>
      </w:r>
      <w:r w:rsidR="005C0325" w:rsidRPr="005C0325">
        <w:t xml:space="preserve"> </w:t>
      </w:r>
      <w:r w:rsidR="00CC504B">
        <w:t>kezeli</w:t>
      </w:r>
      <w:r w:rsidR="00157A59">
        <w:t xml:space="preserve"> a személyes adatokat</w:t>
      </w:r>
      <w:r w:rsidR="00BF40D2">
        <w:t>.</w:t>
      </w:r>
    </w:p>
    <w:p w14:paraId="4BFC6933" w14:textId="3C4BD4A6" w:rsidR="00B344D7" w:rsidRDefault="00364261" w:rsidP="004F4EC4">
      <w:pPr>
        <w:pStyle w:val="Body2"/>
      </w:pPr>
      <w:bookmarkStart w:id="3" w:name="_Hlk70072855"/>
      <w:r>
        <w:t xml:space="preserve">Az adatkezelés jogalapja </w:t>
      </w:r>
      <w:r w:rsidR="004A60F0">
        <w:t xml:space="preserve">a </w:t>
      </w:r>
      <w:r w:rsidR="00FE171A">
        <w:t>Plébánia</w:t>
      </w:r>
      <w:r w:rsidR="009C09DB" w:rsidRPr="00201B33">
        <w:t xml:space="preserve"> </w:t>
      </w:r>
      <w:r>
        <w:t>jogos érdeke</w:t>
      </w:r>
      <w:r w:rsidR="00A5502B">
        <w:t xml:space="preserve"> (általános adatvédelmi rendelet 6. cikk (1) bekezdés f) pont)</w:t>
      </w:r>
      <w:r w:rsidR="00CF79DE">
        <w:t>,</w:t>
      </w:r>
      <w:r w:rsidR="00CF79DE" w:rsidRPr="00CF79DE">
        <w:rPr>
          <w:rFonts w:eastAsiaTheme="minorHAnsi" w:cstheme="minorHAnsi"/>
          <w:kern w:val="0"/>
          <w:szCs w:val="20"/>
        </w:rPr>
        <w:t xml:space="preserve"> </w:t>
      </w:r>
      <w:r w:rsidR="00F03B70">
        <w:rPr>
          <w:rFonts w:eastAsiaTheme="minorHAnsi" w:cstheme="minorHAnsi"/>
          <w:kern w:val="0"/>
          <w:szCs w:val="20"/>
        </w:rPr>
        <w:t xml:space="preserve">illetve a </w:t>
      </w:r>
      <w:r w:rsidR="00CF79DE" w:rsidRPr="00CF79DE">
        <w:t>vallási adatok tekintetében a Rendelet 9. cikk (2) bekezdés d) pont</w:t>
      </w:r>
      <w:r w:rsidR="00CF79DE">
        <w:t>ja</w:t>
      </w:r>
      <w:r>
        <w:t xml:space="preserve">. A </w:t>
      </w:r>
      <w:r w:rsidR="00FE171A">
        <w:t>Plébánia</w:t>
      </w:r>
      <w:r w:rsidR="009C09DB" w:rsidRPr="00201B33">
        <w:t xml:space="preserve"> </w:t>
      </w:r>
      <w:r w:rsidR="00B344D7">
        <w:t xml:space="preserve">jogos érdeke, hogy a </w:t>
      </w:r>
      <w:bookmarkEnd w:id="3"/>
      <w:r w:rsidR="00C47949">
        <w:t>Plébánia alapítási dokumentumait, valamint az területileg illetékes egyházmegye határozatait megőrizze</w:t>
      </w:r>
      <w:r w:rsidR="00FE171A">
        <w:t xml:space="preserve"> </w:t>
      </w:r>
      <w:r w:rsidR="005C0325">
        <w:t>és ezzel</w:t>
      </w:r>
      <w:r w:rsidR="00157A59">
        <w:t xml:space="preserve"> megfeleljen az Egyházi Törvénykönyv</w:t>
      </w:r>
      <w:r w:rsidR="00CF3EB4">
        <w:t xml:space="preserve"> (1983) („</w:t>
      </w:r>
      <w:r w:rsidR="00CF3EB4" w:rsidRPr="00CF3EB4">
        <w:rPr>
          <w:b/>
          <w:bCs/>
        </w:rPr>
        <w:t>CIC</w:t>
      </w:r>
      <w:r w:rsidR="00CF3EB4">
        <w:t>”)</w:t>
      </w:r>
      <w:r w:rsidR="00157A59">
        <w:t xml:space="preserve"> </w:t>
      </w:r>
      <w:r w:rsidR="00037B75" w:rsidRPr="00037B75">
        <w:t>alább hivatkozott</w:t>
      </w:r>
      <w:r w:rsidR="00157A59">
        <w:t xml:space="preserve"> kánonjainak</w:t>
      </w:r>
      <w:r w:rsidR="00B344D7">
        <w:t>.</w:t>
      </w:r>
    </w:p>
    <w:p w14:paraId="4DDC7C8F" w14:textId="258220AD" w:rsidR="00157A59" w:rsidRDefault="004F4EC4" w:rsidP="004F4EC4">
      <w:pPr>
        <w:pStyle w:val="Body2"/>
      </w:pPr>
      <w:r>
        <w:t xml:space="preserve">A </w:t>
      </w:r>
      <w:r w:rsidR="00C47949">
        <w:t xml:space="preserve">Plébánia alapításával </w:t>
      </w:r>
      <w:r>
        <w:t>kapcsolatos adatkezelési célokat</w:t>
      </w:r>
      <w:r w:rsidR="00157A59">
        <w:t xml:space="preserve"> </w:t>
      </w:r>
      <w:r w:rsidR="00CF3EB4">
        <w:t>a CIC</w:t>
      </w:r>
      <w:r w:rsidR="00157A59">
        <w:t xml:space="preserve"> alábbi kánonjai írják elő:</w:t>
      </w:r>
    </w:p>
    <w:tbl>
      <w:tblPr>
        <w:tblStyle w:val="TableGrid"/>
        <w:tblW w:w="7723" w:type="dxa"/>
        <w:tblInd w:w="988" w:type="dxa"/>
        <w:tblLook w:val="04A0" w:firstRow="1" w:lastRow="0" w:firstColumn="1" w:lastColumn="0" w:noHBand="0" w:noVBand="1"/>
      </w:tblPr>
      <w:tblGrid>
        <w:gridCol w:w="506"/>
        <w:gridCol w:w="4309"/>
        <w:gridCol w:w="2908"/>
      </w:tblGrid>
      <w:tr w:rsidR="00CF3EB4" w:rsidRPr="004F4EC4" w14:paraId="2926C0E2" w14:textId="77777777" w:rsidTr="00FE171A">
        <w:tc>
          <w:tcPr>
            <w:tcW w:w="506" w:type="dxa"/>
            <w:shd w:val="clear" w:color="auto" w:fill="E7E6E6" w:themeFill="background2"/>
            <w:vAlign w:val="center"/>
          </w:tcPr>
          <w:p w14:paraId="5C4257B0" w14:textId="7225F41C" w:rsidR="00CF3EB4" w:rsidRPr="004F4EC4" w:rsidRDefault="00CF3EB4" w:rsidP="004F4EC4">
            <w:pPr>
              <w:pStyle w:val="Body1"/>
              <w:jc w:val="center"/>
              <w:rPr>
                <w:b/>
                <w:bCs/>
              </w:rPr>
            </w:pPr>
          </w:p>
        </w:tc>
        <w:tc>
          <w:tcPr>
            <w:tcW w:w="4309" w:type="dxa"/>
            <w:shd w:val="clear" w:color="auto" w:fill="E7E6E6" w:themeFill="background2"/>
            <w:vAlign w:val="center"/>
          </w:tcPr>
          <w:p w14:paraId="288F7017" w14:textId="6BC44D59" w:rsidR="00CF3EB4" w:rsidRPr="004F4EC4" w:rsidRDefault="004F4EC4" w:rsidP="004F4EC4">
            <w:pPr>
              <w:pStyle w:val="Body1"/>
              <w:jc w:val="center"/>
              <w:rPr>
                <w:b/>
                <w:bCs/>
              </w:rPr>
            </w:pPr>
            <w:bookmarkStart w:id="4" w:name="_Hlk70072106"/>
            <w:r w:rsidRPr="004F4EC4">
              <w:rPr>
                <w:b/>
                <w:bCs/>
              </w:rPr>
              <w:t>Adatkezelési cél</w:t>
            </w:r>
          </w:p>
        </w:tc>
        <w:tc>
          <w:tcPr>
            <w:tcW w:w="2908" w:type="dxa"/>
            <w:shd w:val="clear" w:color="auto" w:fill="E7E6E6" w:themeFill="background2"/>
            <w:vAlign w:val="center"/>
          </w:tcPr>
          <w:p w14:paraId="21CBF946" w14:textId="73DF78CB" w:rsidR="00CF3EB4" w:rsidRPr="004F4EC4" w:rsidRDefault="00CF3EB4" w:rsidP="004F4EC4">
            <w:pPr>
              <w:pStyle w:val="Body1"/>
              <w:jc w:val="center"/>
              <w:rPr>
                <w:b/>
                <w:bCs/>
              </w:rPr>
            </w:pPr>
            <w:r w:rsidRPr="004F4EC4">
              <w:rPr>
                <w:b/>
                <w:bCs/>
              </w:rPr>
              <w:t>Kánoni hivatkozás</w:t>
            </w:r>
          </w:p>
        </w:tc>
      </w:tr>
      <w:tr w:rsidR="00CF3EB4" w14:paraId="17148221" w14:textId="77777777" w:rsidTr="00C47949">
        <w:tc>
          <w:tcPr>
            <w:tcW w:w="506" w:type="dxa"/>
            <w:vAlign w:val="center"/>
          </w:tcPr>
          <w:p w14:paraId="2233D9CC" w14:textId="0D69A230" w:rsidR="00CF3EB4" w:rsidRDefault="00CF3EB4" w:rsidP="004F4EC4">
            <w:pPr>
              <w:pStyle w:val="Body1"/>
              <w:ind w:hanging="370"/>
              <w:jc w:val="center"/>
            </w:pPr>
            <w:bookmarkStart w:id="5" w:name="_Hlk70326141"/>
            <w:r>
              <w:t>1.</w:t>
            </w:r>
          </w:p>
        </w:tc>
        <w:tc>
          <w:tcPr>
            <w:tcW w:w="4309" w:type="dxa"/>
            <w:vAlign w:val="center"/>
          </w:tcPr>
          <w:p w14:paraId="4EC25865" w14:textId="270A35EF" w:rsidR="00CF3EB4" w:rsidRDefault="00C47949" w:rsidP="00C47949">
            <w:pPr>
              <w:pStyle w:val="Body1"/>
              <w:jc w:val="center"/>
            </w:pPr>
            <w:bookmarkStart w:id="6" w:name="_Hlk71470860"/>
            <w:r w:rsidRPr="00C47949">
              <w:t>Plébánia alapítási dokumentumainak őrzése</w:t>
            </w:r>
            <w:bookmarkEnd w:id="6"/>
          </w:p>
        </w:tc>
        <w:tc>
          <w:tcPr>
            <w:tcW w:w="2908" w:type="dxa"/>
            <w:vAlign w:val="center"/>
          </w:tcPr>
          <w:p w14:paraId="10C600AC" w14:textId="29611C81" w:rsidR="00CF3EB4" w:rsidRDefault="00C47949" w:rsidP="00C47949">
            <w:pPr>
              <w:pStyle w:val="Body1"/>
              <w:jc w:val="center"/>
            </w:pPr>
            <w:r w:rsidRPr="00C47949">
              <w:t>CIC 515. kán. 2. §</w:t>
            </w:r>
          </w:p>
        </w:tc>
      </w:tr>
      <w:tr w:rsidR="00CF3EB4" w14:paraId="3E1BF382" w14:textId="77777777" w:rsidTr="00C47949">
        <w:tc>
          <w:tcPr>
            <w:tcW w:w="506" w:type="dxa"/>
            <w:vAlign w:val="center"/>
          </w:tcPr>
          <w:p w14:paraId="72B293BE" w14:textId="4AD6E5A2" w:rsidR="00CF3EB4" w:rsidRDefault="00CF3EB4" w:rsidP="004F4EC4">
            <w:pPr>
              <w:pStyle w:val="Body1"/>
              <w:ind w:hanging="370"/>
              <w:jc w:val="center"/>
            </w:pPr>
            <w:r>
              <w:t>2.</w:t>
            </w:r>
          </w:p>
        </w:tc>
        <w:tc>
          <w:tcPr>
            <w:tcW w:w="4309" w:type="dxa"/>
            <w:vAlign w:val="center"/>
          </w:tcPr>
          <w:p w14:paraId="08D0F5F2" w14:textId="341947C5" w:rsidR="00CF3EB4" w:rsidRDefault="00C47949" w:rsidP="00C47949">
            <w:pPr>
              <w:pStyle w:val="Body1"/>
              <w:jc w:val="center"/>
            </w:pPr>
            <w:bookmarkStart w:id="7" w:name="_Hlk71470652"/>
            <w:r w:rsidRPr="00C47949">
              <w:t>Illetékes Egyházmegye által hozott határozatok őrzése</w:t>
            </w:r>
            <w:bookmarkEnd w:id="7"/>
          </w:p>
        </w:tc>
        <w:tc>
          <w:tcPr>
            <w:tcW w:w="2908" w:type="dxa"/>
            <w:vAlign w:val="center"/>
          </w:tcPr>
          <w:p w14:paraId="5378031B" w14:textId="150F55FF" w:rsidR="00CF3EB4" w:rsidRDefault="00C47949" w:rsidP="00C47949">
            <w:pPr>
              <w:pStyle w:val="Body1"/>
              <w:jc w:val="center"/>
            </w:pPr>
            <w:r w:rsidRPr="00C47949">
              <w:t>CIC 535. kán. 4. §</w:t>
            </w:r>
          </w:p>
        </w:tc>
      </w:tr>
      <w:bookmarkEnd w:id="2"/>
      <w:bookmarkEnd w:id="4"/>
      <w:bookmarkEnd w:id="5"/>
    </w:tbl>
    <w:p w14:paraId="45F88F12" w14:textId="77777777" w:rsidR="00C47949" w:rsidRDefault="00C47949" w:rsidP="00C47949">
      <w:pPr>
        <w:pStyle w:val="Body"/>
      </w:pPr>
    </w:p>
    <w:p w14:paraId="56CAFC06" w14:textId="1D223FDC" w:rsidR="00C47949" w:rsidRDefault="00C47949" w:rsidP="00C47949">
      <w:pPr>
        <w:pStyle w:val="Level2"/>
      </w:pPr>
      <w:r>
        <w:t>Plébánia képviselete</w:t>
      </w:r>
    </w:p>
    <w:p w14:paraId="4433510A" w14:textId="356561B3" w:rsidR="00C47949" w:rsidRDefault="00C47949" w:rsidP="00C47949">
      <w:pPr>
        <w:pStyle w:val="Body2"/>
      </w:pPr>
      <w:r>
        <w:t>A Plébánia a Plébánia képviseletének igazolása céljából</w:t>
      </w:r>
      <w:r w:rsidRPr="005C0325">
        <w:t xml:space="preserve"> </w:t>
      </w:r>
      <w:r>
        <w:t>kezeli a személyes adatokat.</w:t>
      </w:r>
    </w:p>
    <w:p w14:paraId="7FB8C4D2" w14:textId="6331DCCA" w:rsidR="00C47949" w:rsidRDefault="00C47949" w:rsidP="00C47949">
      <w:pPr>
        <w:pStyle w:val="Body2"/>
      </w:pPr>
      <w:r>
        <w:t>Az adatkezelés jogalapja a Plébánia</w:t>
      </w:r>
      <w:r w:rsidRPr="00201B33">
        <w:t xml:space="preserve"> </w:t>
      </w:r>
      <w:r>
        <w:t>jogos érdeke (általános adatvédelmi rendelet 6. cikk (1) bekezdés f) pont),</w:t>
      </w:r>
      <w:r w:rsidRPr="00CF79DE">
        <w:rPr>
          <w:rFonts w:eastAsiaTheme="minorHAnsi" w:cstheme="minorHAnsi"/>
          <w:kern w:val="0"/>
          <w:szCs w:val="20"/>
        </w:rPr>
        <w:t xml:space="preserve"> </w:t>
      </w:r>
      <w:r>
        <w:rPr>
          <w:rFonts w:eastAsiaTheme="minorHAnsi" w:cstheme="minorHAnsi"/>
          <w:kern w:val="0"/>
          <w:szCs w:val="20"/>
        </w:rPr>
        <w:t xml:space="preserve">illetve a </w:t>
      </w:r>
      <w:r w:rsidRPr="00CF79DE">
        <w:t>vallási adatok tekintetében a Rendelet 9. cikk (2) bekezdés d) pont</w:t>
      </w:r>
      <w:r>
        <w:t>ja. A Plébánia</w:t>
      </w:r>
      <w:r w:rsidRPr="00201B33">
        <w:t xml:space="preserve"> </w:t>
      </w:r>
      <w:r>
        <w:t xml:space="preserve">jogos érdeke, hogy a </w:t>
      </w:r>
      <w:r w:rsidR="00A37AC4">
        <w:t xml:space="preserve">Plébánia képviseletét igazolni tudja </w:t>
      </w:r>
      <w:r>
        <w:t>és ezzel megfeleljen az Egyházi Törvénykönyv (1983) („</w:t>
      </w:r>
      <w:r w:rsidRPr="00CF3EB4">
        <w:rPr>
          <w:b/>
          <w:bCs/>
        </w:rPr>
        <w:t>CIC</w:t>
      </w:r>
      <w:r>
        <w:t>”) vonatkozó kánonjainak.</w:t>
      </w:r>
    </w:p>
    <w:p w14:paraId="6E63A479" w14:textId="3AA1923D" w:rsidR="00C47949" w:rsidRDefault="00C47949" w:rsidP="00C47949">
      <w:pPr>
        <w:pStyle w:val="Body2"/>
      </w:pPr>
      <w:r>
        <w:t xml:space="preserve">A </w:t>
      </w:r>
      <w:r w:rsidR="00A37AC4">
        <w:t>Plébánia képviseletével</w:t>
      </w:r>
      <w:r>
        <w:t xml:space="preserve"> kapcsolatos adatkezelési célokat a CIC alábbi kánonjai írják elő:</w:t>
      </w:r>
    </w:p>
    <w:tbl>
      <w:tblPr>
        <w:tblStyle w:val="TableGrid"/>
        <w:tblW w:w="7723" w:type="dxa"/>
        <w:tblInd w:w="988" w:type="dxa"/>
        <w:tblLook w:val="04A0" w:firstRow="1" w:lastRow="0" w:firstColumn="1" w:lastColumn="0" w:noHBand="0" w:noVBand="1"/>
      </w:tblPr>
      <w:tblGrid>
        <w:gridCol w:w="506"/>
        <w:gridCol w:w="4309"/>
        <w:gridCol w:w="2908"/>
      </w:tblGrid>
      <w:tr w:rsidR="00C47949" w:rsidRPr="004F4EC4" w14:paraId="21EA18D9" w14:textId="77777777" w:rsidTr="006F25B7">
        <w:tc>
          <w:tcPr>
            <w:tcW w:w="506" w:type="dxa"/>
            <w:shd w:val="clear" w:color="auto" w:fill="E7E6E6" w:themeFill="background2"/>
            <w:vAlign w:val="center"/>
          </w:tcPr>
          <w:p w14:paraId="7FA99D48" w14:textId="77777777" w:rsidR="00C47949" w:rsidRPr="004F4EC4" w:rsidRDefault="00C47949" w:rsidP="006F25B7">
            <w:pPr>
              <w:pStyle w:val="Body1"/>
              <w:jc w:val="center"/>
              <w:rPr>
                <w:b/>
                <w:bCs/>
              </w:rPr>
            </w:pPr>
          </w:p>
        </w:tc>
        <w:tc>
          <w:tcPr>
            <w:tcW w:w="4309" w:type="dxa"/>
            <w:shd w:val="clear" w:color="auto" w:fill="E7E6E6" w:themeFill="background2"/>
            <w:vAlign w:val="center"/>
          </w:tcPr>
          <w:p w14:paraId="2903BF94" w14:textId="77777777" w:rsidR="00C47949" w:rsidRPr="004F4EC4" w:rsidRDefault="00C47949" w:rsidP="006F25B7">
            <w:pPr>
              <w:pStyle w:val="Body1"/>
              <w:jc w:val="center"/>
              <w:rPr>
                <w:b/>
                <w:bCs/>
              </w:rPr>
            </w:pPr>
            <w:r w:rsidRPr="004F4EC4">
              <w:rPr>
                <w:b/>
                <w:bCs/>
              </w:rPr>
              <w:t>Adatkezelési cél</w:t>
            </w:r>
          </w:p>
        </w:tc>
        <w:tc>
          <w:tcPr>
            <w:tcW w:w="2908" w:type="dxa"/>
            <w:shd w:val="clear" w:color="auto" w:fill="E7E6E6" w:themeFill="background2"/>
            <w:vAlign w:val="center"/>
          </w:tcPr>
          <w:p w14:paraId="0FD96450" w14:textId="77777777" w:rsidR="00C47949" w:rsidRPr="004F4EC4" w:rsidRDefault="00C47949" w:rsidP="006F25B7">
            <w:pPr>
              <w:pStyle w:val="Body1"/>
              <w:jc w:val="center"/>
              <w:rPr>
                <w:b/>
                <w:bCs/>
              </w:rPr>
            </w:pPr>
            <w:r w:rsidRPr="004F4EC4">
              <w:rPr>
                <w:b/>
                <w:bCs/>
              </w:rPr>
              <w:t>Kánoni hivatkozás</w:t>
            </w:r>
          </w:p>
        </w:tc>
      </w:tr>
      <w:tr w:rsidR="00C47949" w14:paraId="42B9865C" w14:textId="77777777" w:rsidTr="006F25B7">
        <w:tc>
          <w:tcPr>
            <w:tcW w:w="506" w:type="dxa"/>
            <w:vAlign w:val="center"/>
          </w:tcPr>
          <w:p w14:paraId="2CC7F0C2" w14:textId="77777777" w:rsidR="00C47949" w:rsidRDefault="00C47949" w:rsidP="006F25B7">
            <w:pPr>
              <w:pStyle w:val="Body1"/>
              <w:ind w:hanging="370"/>
              <w:jc w:val="center"/>
            </w:pPr>
            <w:r>
              <w:t>1.</w:t>
            </w:r>
          </w:p>
        </w:tc>
        <w:tc>
          <w:tcPr>
            <w:tcW w:w="4309" w:type="dxa"/>
            <w:vAlign w:val="center"/>
          </w:tcPr>
          <w:p w14:paraId="0D6C1799" w14:textId="333B92AF" w:rsidR="00C47949" w:rsidRDefault="00C47949" w:rsidP="006F25B7">
            <w:pPr>
              <w:pStyle w:val="Body1"/>
              <w:jc w:val="center"/>
            </w:pPr>
            <w:r w:rsidRPr="00C47949">
              <w:t>Plébánia vezetőjének kinevezése, felszentelés tényének igazolása</w:t>
            </w:r>
          </w:p>
        </w:tc>
        <w:tc>
          <w:tcPr>
            <w:tcW w:w="2908" w:type="dxa"/>
            <w:vAlign w:val="center"/>
          </w:tcPr>
          <w:p w14:paraId="06D20940" w14:textId="6B834255" w:rsidR="00C47949" w:rsidRDefault="00A37AC4" w:rsidP="006F25B7">
            <w:pPr>
              <w:pStyle w:val="Body1"/>
              <w:jc w:val="center"/>
            </w:pPr>
            <w:r w:rsidRPr="00A37AC4">
              <w:t>CIC 521. kán.</w:t>
            </w:r>
          </w:p>
        </w:tc>
      </w:tr>
      <w:tr w:rsidR="00C47949" w14:paraId="4A5D526D" w14:textId="77777777" w:rsidTr="006F25B7">
        <w:tc>
          <w:tcPr>
            <w:tcW w:w="506" w:type="dxa"/>
            <w:vAlign w:val="center"/>
          </w:tcPr>
          <w:p w14:paraId="62645468" w14:textId="77777777" w:rsidR="00C47949" w:rsidRDefault="00C47949" w:rsidP="006F25B7">
            <w:pPr>
              <w:pStyle w:val="Body1"/>
              <w:ind w:hanging="370"/>
              <w:jc w:val="center"/>
            </w:pPr>
            <w:r>
              <w:lastRenderedPageBreak/>
              <w:t>2.</w:t>
            </w:r>
          </w:p>
        </w:tc>
        <w:tc>
          <w:tcPr>
            <w:tcW w:w="4309" w:type="dxa"/>
            <w:vAlign w:val="center"/>
          </w:tcPr>
          <w:p w14:paraId="3E070395" w14:textId="75602BCD" w:rsidR="00C47949" w:rsidRDefault="00A37AC4" w:rsidP="006F25B7">
            <w:pPr>
              <w:pStyle w:val="Body1"/>
              <w:jc w:val="center"/>
            </w:pPr>
            <w:r w:rsidRPr="00A37AC4">
              <w:t>Plébánia képviseletének, egyházi jogi személyiségének igazolása</w:t>
            </w:r>
          </w:p>
        </w:tc>
        <w:tc>
          <w:tcPr>
            <w:tcW w:w="2908" w:type="dxa"/>
            <w:vAlign w:val="center"/>
          </w:tcPr>
          <w:p w14:paraId="2E2130E3" w14:textId="658D4FF8" w:rsidR="00C47949" w:rsidRDefault="00A37AC4" w:rsidP="006F25B7">
            <w:pPr>
              <w:pStyle w:val="Body1"/>
              <w:jc w:val="center"/>
            </w:pPr>
            <w:r w:rsidRPr="00A37AC4">
              <w:t>CIC 515. kán. 3. §, 532. kán., valamint az Eht</w:t>
            </w:r>
            <w:r>
              <w:t>v</w:t>
            </w:r>
            <w:r w:rsidRPr="00A37AC4">
              <w:t>. 11. § (3) bekezdés</w:t>
            </w:r>
          </w:p>
        </w:tc>
      </w:tr>
    </w:tbl>
    <w:p w14:paraId="7CC1B8B6" w14:textId="7A0FF1C7" w:rsidR="00CF3EB4" w:rsidRDefault="00CF3EB4" w:rsidP="00C47949">
      <w:pPr>
        <w:pStyle w:val="Body"/>
      </w:pPr>
    </w:p>
    <w:p w14:paraId="3FF07E3D" w14:textId="5BA0F71A" w:rsidR="00A37AC4" w:rsidRDefault="00A37AC4" w:rsidP="00C47949">
      <w:pPr>
        <w:pStyle w:val="Level2"/>
      </w:pPr>
      <w:r w:rsidRPr="00A37AC4">
        <w:t>Plébánia felügyeletének, működésének biztosítása</w:t>
      </w:r>
    </w:p>
    <w:p w14:paraId="1738EA6F" w14:textId="77777777" w:rsidR="00A37AC4" w:rsidRDefault="00A37AC4" w:rsidP="00A37AC4">
      <w:pPr>
        <w:pStyle w:val="Body2"/>
      </w:pPr>
      <w:r>
        <w:t>A Plébánia a Plébániai hivatal átadása céljából kezeli a személyes adatokat.</w:t>
      </w:r>
    </w:p>
    <w:p w14:paraId="754DA810" w14:textId="2A0DB4B9" w:rsidR="00A37AC4" w:rsidRDefault="00A37AC4" w:rsidP="00A37AC4">
      <w:pPr>
        <w:pStyle w:val="Body2"/>
      </w:pPr>
      <w:r>
        <w:t>Az adatkezelés jogalapja a Plébánia jogos érdeke (általános adatvédelmi rendelet 6. cikk (1) bekezdés f) pont), illetve a vallási adatok tekintetében a Rendelet 9. cikk (2) bekezdés d) pontja. A Plébánia jogos érdeke, hogy a Plébánia felügyeletét és működését biztosítsa és ezzel megfeleljen az Egyházi Törvénykönyv (1983) („</w:t>
      </w:r>
      <w:r w:rsidRPr="00A37AC4">
        <w:rPr>
          <w:b/>
          <w:bCs/>
        </w:rPr>
        <w:t>CIC</w:t>
      </w:r>
      <w:r>
        <w:t>”) 519. kánonjának.</w:t>
      </w:r>
    </w:p>
    <w:p w14:paraId="5C8BAAC0" w14:textId="730FCB20" w:rsidR="00C47949" w:rsidRDefault="00C47949" w:rsidP="00C47949">
      <w:pPr>
        <w:pStyle w:val="Level2"/>
      </w:pPr>
      <w:r>
        <w:t>Plébániai hivatal átadása</w:t>
      </w:r>
    </w:p>
    <w:p w14:paraId="75226110" w14:textId="5F4A894E" w:rsidR="00C47949" w:rsidRDefault="00C47949" w:rsidP="00C47949">
      <w:pPr>
        <w:pStyle w:val="Body2"/>
      </w:pPr>
      <w:bookmarkStart w:id="8" w:name="_Hlk71888802"/>
      <w:r>
        <w:t>A Plébánia a Plébániai hivatal átadása céljából</w:t>
      </w:r>
      <w:r w:rsidRPr="005C0325">
        <w:t xml:space="preserve"> </w:t>
      </w:r>
      <w:r>
        <w:t>kezeli a személyes adatokat.</w:t>
      </w:r>
    </w:p>
    <w:p w14:paraId="50BB5980" w14:textId="6BE5A3A0" w:rsidR="00C47949" w:rsidRDefault="00C47949" w:rsidP="00A37AC4">
      <w:pPr>
        <w:pStyle w:val="Body2"/>
      </w:pPr>
      <w:r>
        <w:t>Az adatkezelés jogalapja a Plébánia</w:t>
      </w:r>
      <w:r w:rsidRPr="00201B33">
        <w:t xml:space="preserve"> </w:t>
      </w:r>
      <w:r>
        <w:t>jogos érdeke (általános adatvédelmi rendelet 6. cikk (1) bekezdés f) pont),</w:t>
      </w:r>
      <w:r w:rsidRPr="00CF79DE">
        <w:rPr>
          <w:rFonts w:eastAsiaTheme="minorHAnsi" w:cstheme="minorHAnsi"/>
          <w:kern w:val="0"/>
          <w:szCs w:val="20"/>
        </w:rPr>
        <w:t xml:space="preserve"> </w:t>
      </w:r>
      <w:r>
        <w:rPr>
          <w:rFonts w:eastAsiaTheme="minorHAnsi" w:cstheme="minorHAnsi"/>
          <w:kern w:val="0"/>
          <w:szCs w:val="20"/>
        </w:rPr>
        <w:t xml:space="preserve">illetve a </w:t>
      </w:r>
      <w:r w:rsidRPr="00CF79DE">
        <w:t>vallási adatok tekintetében a Rendelet 9. cikk (2) bekezdés d) pont</w:t>
      </w:r>
      <w:r>
        <w:t>ja. A Plébánia</w:t>
      </w:r>
      <w:r w:rsidRPr="00201B33">
        <w:t xml:space="preserve"> </w:t>
      </w:r>
      <w:r>
        <w:t xml:space="preserve">jogos érdeke, hogy a </w:t>
      </w:r>
      <w:r w:rsidR="00A37AC4">
        <w:t xml:space="preserve">Plébániai hivatal átadásra kerüljön </w:t>
      </w:r>
      <w:r>
        <w:t>és ezzel megfeleljen az Egyházi Törvénykönyv (1983) („</w:t>
      </w:r>
      <w:r w:rsidRPr="00CF3EB4">
        <w:rPr>
          <w:b/>
          <w:bCs/>
        </w:rPr>
        <w:t>CIC</w:t>
      </w:r>
      <w:r>
        <w:t xml:space="preserve">”) </w:t>
      </w:r>
      <w:r w:rsidR="00960B06" w:rsidRPr="00960B06">
        <w:t>524. kán., valamint az 527. kán. 2. §-</w:t>
      </w:r>
      <w:r w:rsidR="00960B06">
        <w:t>ána</w:t>
      </w:r>
      <w:r>
        <w:t>k.</w:t>
      </w:r>
      <w:bookmarkStart w:id="9" w:name="_Hlk71888836"/>
    </w:p>
    <w:bookmarkEnd w:id="1"/>
    <w:bookmarkEnd w:id="8"/>
    <w:bookmarkEnd w:id="9"/>
    <w:p w14:paraId="749F15CA" w14:textId="21AFD763" w:rsidR="00326E5A" w:rsidRDefault="00326E5A" w:rsidP="00683A33">
      <w:pPr>
        <w:pStyle w:val="Level1"/>
      </w:pPr>
      <w:r w:rsidRPr="00683A33">
        <w:t>Személyes adatok kategóriái</w:t>
      </w:r>
    </w:p>
    <w:p w14:paraId="71E6B3B9" w14:textId="130BA0D3" w:rsidR="001A038F" w:rsidRPr="001A038F" w:rsidRDefault="001A038F" w:rsidP="001A038F">
      <w:pPr>
        <w:pStyle w:val="Body1"/>
      </w:pPr>
      <w:r w:rsidRPr="001A038F">
        <w:t xml:space="preserve">A Plébánia a </w:t>
      </w:r>
      <w:r>
        <w:t>Plébánia alapításával, működésével kapcsolatban</w:t>
      </w:r>
      <w:r w:rsidRPr="001A038F">
        <w:t xml:space="preserve"> az alábbi személyes adatok kezeli:</w:t>
      </w: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4211"/>
        <w:gridCol w:w="4113"/>
      </w:tblGrid>
      <w:tr w:rsidR="001A038F" w:rsidRPr="00A372FD" w14:paraId="76CFDBB2" w14:textId="77777777" w:rsidTr="001A038F">
        <w:tc>
          <w:tcPr>
            <w:tcW w:w="4211" w:type="dxa"/>
            <w:shd w:val="clear" w:color="auto" w:fill="D9D9D9" w:themeFill="background1" w:themeFillShade="D9"/>
            <w:vAlign w:val="center"/>
          </w:tcPr>
          <w:p w14:paraId="35E169F8" w14:textId="77777777" w:rsidR="001A038F" w:rsidRPr="00A372FD" w:rsidRDefault="001A038F" w:rsidP="006D36D5">
            <w:pPr>
              <w:spacing w:after="140" w:line="264" w:lineRule="auto"/>
              <w:jc w:val="center"/>
              <w:rPr>
                <w:rFonts w:ascii="Georgia" w:hAnsi="Georgia"/>
                <w:b/>
                <w:bCs/>
                <w:kern w:val="20"/>
              </w:rPr>
            </w:pPr>
            <w:bookmarkStart w:id="10" w:name="_Hlk72085904"/>
            <w:r w:rsidRPr="00A372FD">
              <w:rPr>
                <w:rFonts w:ascii="Georgia" w:hAnsi="Georgia"/>
                <w:b/>
                <w:bCs/>
                <w:kern w:val="20"/>
              </w:rPr>
              <w:t>Adatkezelési tevékenység</w:t>
            </w:r>
          </w:p>
        </w:tc>
        <w:tc>
          <w:tcPr>
            <w:tcW w:w="4113" w:type="dxa"/>
            <w:shd w:val="clear" w:color="auto" w:fill="D9D9D9" w:themeFill="background1" w:themeFillShade="D9"/>
            <w:vAlign w:val="center"/>
          </w:tcPr>
          <w:p w14:paraId="23AB1EF8" w14:textId="77777777" w:rsidR="001A038F" w:rsidRPr="00A372FD" w:rsidRDefault="001A038F" w:rsidP="006D36D5">
            <w:pPr>
              <w:spacing w:after="140" w:line="264" w:lineRule="auto"/>
              <w:jc w:val="center"/>
              <w:rPr>
                <w:rFonts w:ascii="Georgia" w:hAnsi="Georgia"/>
                <w:b/>
                <w:bCs/>
                <w:kern w:val="20"/>
              </w:rPr>
            </w:pPr>
            <w:r w:rsidRPr="00A372FD">
              <w:rPr>
                <w:rFonts w:ascii="Georgia" w:hAnsi="Georgia"/>
                <w:b/>
                <w:bCs/>
                <w:kern w:val="20"/>
              </w:rPr>
              <w:t>Kezelt személyes adatok kategóriái</w:t>
            </w:r>
          </w:p>
        </w:tc>
      </w:tr>
      <w:tr w:rsidR="001A038F" w:rsidRPr="00A372FD" w14:paraId="2858FEBF" w14:textId="77777777" w:rsidTr="001A038F">
        <w:tc>
          <w:tcPr>
            <w:tcW w:w="4211" w:type="dxa"/>
            <w:vAlign w:val="center"/>
          </w:tcPr>
          <w:p w14:paraId="1F2C2012" w14:textId="5F67C12B" w:rsidR="001A038F" w:rsidRPr="00A372FD" w:rsidRDefault="001A038F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1A038F">
              <w:rPr>
                <w:rFonts w:ascii="Georgia" w:hAnsi="Georgia"/>
                <w:kern w:val="20"/>
              </w:rPr>
              <w:t xml:space="preserve">Illetékes </w:t>
            </w:r>
            <w:r w:rsidR="009B5B91">
              <w:rPr>
                <w:rFonts w:ascii="Georgia" w:hAnsi="Georgia"/>
                <w:kern w:val="20"/>
              </w:rPr>
              <w:t>e</w:t>
            </w:r>
            <w:r w:rsidRPr="001A038F">
              <w:rPr>
                <w:rFonts w:ascii="Georgia" w:hAnsi="Georgia"/>
                <w:kern w:val="20"/>
              </w:rPr>
              <w:t>gyházmegye által hozott határozatok őrzés</w:t>
            </w:r>
            <w:r>
              <w:rPr>
                <w:rFonts w:ascii="Georgia" w:hAnsi="Georgia"/>
                <w:kern w:val="20"/>
              </w:rPr>
              <w:t>ével kapcsolatban kezelt személyes adatok:</w:t>
            </w:r>
          </w:p>
        </w:tc>
        <w:tc>
          <w:tcPr>
            <w:tcW w:w="4113" w:type="dxa"/>
            <w:vAlign w:val="center"/>
          </w:tcPr>
          <w:p w14:paraId="7AD7154C" w14:textId="619BB53C" w:rsidR="001A038F" w:rsidRPr="00A372FD" w:rsidRDefault="001A038F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1A038F">
              <w:rPr>
                <w:rFonts w:ascii="Georgia" w:hAnsi="Georgia"/>
                <w:kern w:val="20"/>
              </w:rPr>
              <w:t>A határozatban szereplő személyes adatok</w:t>
            </w:r>
          </w:p>
        </w:tc>
      </w:tr>
      <w:tr w:rsidR="001A038F" w:rsidRPr="00A372FD" w14:paraId="3484472C" w14:textId="77777777" w:rsidTr="001A038F">
        <w:tc>
          <w:tcPr>
            <w:tcW w:w="4211" w:type="dxa"/>
            <w:vAlign w:val="center"/>
          </w:tcPr>
          <w:p w14:paraId="79319BDB" w14:textId="5652263D" w:rsidR="001A038F" w:rsidRPr="00A372FD" w:rsidRDefault="001A038F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1A038F">
              <w:rPr>
                <w:rFonts w:ascii="Georgia" w:hAnsi="Georgia"/>
                <w:kern w:val="20"/>
              </w:rPr>
              <w:t>Plébánia alapítási dokumentumainak őrzés</w:t>
            </w:r>
            <w:r>
              <w:rPr>
                <w:rFonts w:ascii="Georgia" w:hAnsi="Georgia"/>
                <w:kern w:val="20"/>
              </w:rPr>
              <w:t>ével</w:t>
            </w:r>
            <w:r w:rsidRPr="001A038F">
              <w:rPr>
                <w:rFonts w:ascii="Georgia" w:hAnsi="Georgia"/>
                <w:kern w:val="20"/>
              </w:rPr>
              <w:t xml:space="preserve"> </w:t>
            </w:r>
            <w:r>
              <w:rPr>
                <w:rFonts w:ascii="Georgia" w:hAnsi="Georgia"/>
                <w:kern w:val="20"/>
              </w:rPr>
              <w:t>kapcsolatban kezelt személyes adatok</w:t>
            </w:r>
            <w:r w:rsidRPr="00A372FD">
              <w:rPr>
                <w:rFonts w:ascii="Georgia" w:hAnsi="Georgia"/>
                <w:kern w:val="20"/>
              </w:rPr>
              <w:t>:</w:t>
            </w:r>
          </w:p>
        </w:tc>
        <w:tc>
          <w:tcPr>
            <w:tcW w:w="4113" w:type="dxa"/>
            <w:vAlign w:val="center"/>
          </w:tcPr>
          <w:p w14:paraId="7F3522C8" w14:textId="1146717E" w:rsidR="001A038F" w:rsidRPr="00A372FD" w:rsidRDefault="001A038F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1A038F">
              <w:rPr>
                <w:rFonts w:ascii="Georgia" w:hAnsi="Georgia"/>
                <w:kern w:val="20"/>
              </w:rPr>
              <w:t>A Plébánia alapítási dokumentumaiban szereplő személyes adatok</w:t>
            </w:r>
          </w:p>
        </w:tc>
      </w:tr>
      <w:tr w:rsidR="001A038F" w:rsidRPr="00A372FD" w14:paraId="44984428" w14:textId="77777777" w:rsidTr="001A038F">
        <w:tc>
          <w:tcPr>
            <w:tcW w:w="4211" w:type="dxa"/>
            <w:vAlign w:val="center"/>
          </w:tcPr>
          <w:p w14:paraId="51AB27D8" w14:textId="4ACAA30D" w:rsidR="001A038F" w:rsidRPr="00A372FD" w:rsidRDefault="001A038F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bookmarkStart w:id="11" w:name="_Hlk72092228"/>
            <w:r w:rsidRPr="001A038F">
              <w:rPr>
                <w:rFonts w:ascii="Georgia" w:hAnsi="Georgia"/>
                <w:kern w:val="20"/>
              </w:rPr>
              <w:t>Plébánia vezetőjének kinevezése, felszentelés tényének igazolás</w:t>
            </w:r>
            <w:r>
              <w:rPr>
                <w:rFonts w:ascii="Georgia" w:hAnsi="Georgia"/>
                <w:kern w:val="20"/>
              </w:rPr>
              <w:t>ával kapcsolatban kezelt személyes adatok</w:t>
            </w:r>
            <w:r w:rsidRPr="00A372FD">
              <w:rPr>
                <w:rFonts w:ascii="Georgia" w:hAnsi="Georgia"/>
                <w:kern w:val="20"/>
              </w:rPr>
              <w:t>:</w:t>
            </w:r>
          </w:p>
        </w:tc>
        <w:tc>
          <w:tcPr>
            <w:tcW w:w="4113" w:type="dxa"/>
            <w:vAlign w:val="center"/>
          </w:tcPr>
          <w:p w14:paraId="2E246089" w14:textId="394F9EAE" w:rsidR="001A038F" w:rsidRPr="00A372FD" w:rsidRDefault="001A038F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1A038F">
              <w:rPr>
                <w:rFonts w:ascii="Georgia" w:hAnsi="Georgia"/>
                <w:kern w:val="20"/>
              </w:rPr>
              <w:t>A plébánia vezetőjének kinevezésére vonatkozó dokumentumokban szereplő személyes adatok</w:t>
            </w:r>
          </w:p>
        </w:tc>
      </w:tr>
      <w:tr w:rsidR="001A038F" w:rsidRPr="00A372FD" w14:paraId="741F0A8A" w14:textId="77777777" w:rsidTr="001A038F">
        <w:tc>
          <w:tcPr>
            <w:tcW w:w="4211" w:type="dxa"/>
            <w:vAlign w:val="center"/>
          </w:tcPr>
          <w:p w14:paraId="207B8AF3" w14:textId="33C94020" w:rsidR="001A038F" w:rsidRPr="00A372FD" w:rsidRDefault="001A038F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1A038F">
              <w:rPr>
                <w:rFonts w:ascii="Georgia" w:hAnsi="Georgia"/>
                <w:kern w:val="20"/>
              </w:rPr>
              <w:t>Plébánia képviseletének, egyházi jogi személyiségének igazolás</w:t>
            </w:r>
            <w:r>
              <w:rPr>
                <w:rFonts w:ascii="Georgia" w:hAnsi="Georgia"/>
                <w:kern w:val="20"/>
              </w:rPr>
              <w:t>ával</w:t>
            </w:r>
            <w:r w:rsidRPr="00A372FD">
              <w:rPr>
                <w:rFonts w:ascii="Georgia" w:hAnsi="Georgia"/>
                <w:kern w:val="20"/>
              </w:rPr>
              <w:t xml:space="preserve"> kapcsolatban kezelt személyes adatok:</w:t>
            </w:r>
          </w:p>
        </w:tc>
        <w:tc>
          <w:tcPr>
            <w:tcW w:w="4113" w:type="dxa"/>
            <w:vAlign w:val="center"/>
          </w:tcPr>
          <w:p w14:paraId="3E8E4CA4" w14:textId="3CA5CCF1" w:rsidR="001A038F" w:rsidRPr="00A372FD" w:rsidRDefault="001A038F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1A038F">
              <w:rPr>
                <w:rFonts w:ascii="Georgia" w:hAnsi="Georgia"/>
                <w:kern w:val="20"/>
              </w:rPr>
              <w:t>A Plébánia képviseletére vonatkozó igazolásban szereplő személyes adatok</w:t>
            </w:r>
          </w:p>
        </w:tc>
      </w:tr>
      <w:bookmarkEnd w:id="10"/>
      <w:bookmarkEnd w:id="11"/>
      <w:tr w:rsidR="001A038F" w:rsidRPr="00A372FD" w14:paraId="06DBCFEB" w14:textId="77777777" w:rsidTr="001A038F">
        <w:tc>
          <w:tcPr>
            <w:tcW w:w="4211" w:type="dxa"/>
          </w:tcPr>
          <w:p w14:paraId="6414123C" w14:textId="227A5537" w:rsidR="001A038F" w:rsidRPr="00A372FD" w:rsidRDefault="001A038F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1A038F">
              <w:rPr>
                <w:rFonts w:ascii="Georgia" w:hAnsi="Georgia"/>
                <w:kern w:val="20"/>
              </w:rPr>
              <w:t>Plébánia felügyeletének, működésének biztosítás</w:t>
            </w:r>
            <w:r>
              <w:rPr>
                <w:rFonts w:ascii="Georgia" w:hAnsi="Georgia"/>
                <w:kern w:val="20"/>
              </w:rPr>
              <w:t>ával kapcsolatban kezelt személyes adatok</w:t>
            </w:r>
            <w:r w:rsidRPr="00A372FD">
              <w:rPr>
                <w:rFonts w:ascii="Georgia" w:hAnsi="Georgia"/>
                <w:kern w:val="20"/>
              </w:rPr>
              <w:t>:</w:t>
            </w:r>
          </w:p>
        </w:tc>
        <w:tc>
          <w:tcPr>
            <w:tcW w:w="4113" w:type="dxa"/>
          </w:tcPr>
          <w:p w14:paraId="710C7B1C" w14:textId="7FC6AD8E" w:rsidR="001A038F" w:rsidRPr="00A372FD" w:rsidRDefault="001A038F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1A038F">
              <w:rPr>
                <w:rFonts w:ascii="Georgia" w:hAnsi="Georgia"/>
                <w:kern w:val="20"/>
              </w:rPr>
              <w:t>Egyházmegyei hivataltól érkezett és egyéb a Plébánia működését, felügyeletét érintő levelekben szereplő személyes adatok</w:t>
            </w:r>
          </w:p>
        </w:tc>
      </w:tr>
      <w:tr w:rsidR="001A038F" w:rsidRPr="00A372FD" w14:paraId="5EC37703" w14:textId="77777777" w:rsidTr="001A038F">
        <w:tc>
          <w:tcPr>
            <w:tcW w:w="4211" w:type="dxa"/>
          </w:tcPr>
          <w:p w14:paraId="39C42FD5" w14:textId="5217C334" w:rsidR="001A038F" w:rsidRPr="00A372FD" w:rsidRDefault="001A038F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1A038F">
              <w:rPr>
                <w:rFonts w:ascii="Georgia" w:hAnsi="Georgia"/>
                <w:kern w:val="20"/>
              </w:rPr>
              <w:t>Plébánia</w:t>
            </w:r>
            <w:r>
              <w:rPr>
                <w:rFonts w:ascii="Georgia" w:hAnsi="Georgia"/>
                <w:kern w:val="20"/>
              </w:rPr>
              <w:t>i hivatal átadásával</w:t>
            </w:r>
            <w:r w:rsidRPr="001A038F">
              <w:rPr>
                <w:rFonts w:ascii="Georgia" w:hAnsi="Georgia"/>
                <w:kern w:val="20"/>
              </w:rPr>
              <w:t xml:space="preserve"> </w:t>
            </w:r>
            <w:r w:rsidRPr="00A372FD">
              <w:rPr>
                <w:rFonts w:ascii="Georgia" w:hAnsi="Georgia"/>
                <w:kern w:val="20"/>
              </w:rPr>
              <w:t>kapcsolatban kezelt személyes adatok:</w:t>
            </w:r>
          </w:p>
        </w:tc>
        <w:tc>
          <w:tcPr>
            <w:tcW w:w="4113" w:type="dxa"/>
          </w:tcPr>
          <w:p w14:paraId="366BC077" w14:textId="3DCF5C7C" w:rsidR="001A038F" w:rsidRPr="00A372FD" w:rsidRDefault="001A038F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1A038F">
              <w:rPr>
                <w:rFonts w:ascii="Georgia" w:hAnsi="Georgia"/>
                <w:kern w:val="20"/>
              </w:rPr>
              <w:t>A Plébániai hivatal átadása során keletkezett dokumentumokban szereplő személyes adatok</w:t>
            </w:r>
          </w:p>
        </w:tc>
      </w:tr>
    </w:tbl>
    <w:p w14:paraId="24689975" w14:textId="1F755DE0" w:rsidR="00730B92" w:rsidRPr="00DE0CFF" w:rsidRDefault="00730B92" w:rsidP="00730B92">
      <w:pPr>
        <w:pStyle w:val="Level1"/>
      </w:pPr>
      <w:r w:rsidRPr="00DE0CFF">
        <w:t>Személyes adatok címzettjei</w:t>
      </w:r>
    </w:p>
    <w:p w14:paraId="2AE2B9F6" w14:textId="243ACF37" w:rsidR="00F85AED" w:rsidRDefault="00F85AED" w:rsidP="00F85AED">
      <w:pPr>
        <w:pStyle w:val="Body1"/>
      </w:pPr>
      <w:r>
        <w:t xml:space="preserve">A Plébánia az </w:t>
      </w:r>
      <w:r w:rsidR="009B5B91">
        <w:t>i</w:t>
      </w:r>
      <w:r w:rsidRPr="00F85AED">
        <w:t xml:space="preserve">lletékes </w:t>
      </w:r>
      <w:r w:rsidR="009B5B91">
        <w:t>e</w:t>
      </w:r>
      <w:r w:rsidRPr="00F85AED">
        <w:t>gyházmegye által hozott határozatok</w:t>
      </w:r>
      <w:r>
        <w:t>at</w:t>
      </w:r>
      <w:r w:rsidR="004015AC">
        <w:t>, valamint a Plébánia</w:t>
      </w:r>
      <w:r>
        <w:t xml:space="preserve"> </w:t>
      </w:r>
      <w:r w:rsidR="004015AC">
        <w:t xml:space="preserve">felügyeletének, működésének biztosításával kapcsolatos személyes adatokat </w:t>
      </w:r>
      <w:r>
        <w:t>harmadik személy részére nem adja át.</w:t>
      </w:r>
    </w:p>
    <w:p w14:paraId="7337A21F" w14:textId="75503937" w:rsidR="00F85AED" w:rsidRDefault="00B853DA" w:rsidP="00673519">
      <w:pPr>
        <w:pStyle w:val="Body1"/>
      </w:pPr>
      <w:r>
        <w:lastRenderedPageBreak/>
        <w:t xml:space="preserve">A </w:t>
      </w:r>
      <w:r w:rsidR="00FE171A">
        <w:t>Plébánia a</w:t>
      </w:r>
      <w:r>
        <w:t xml:space="preserve"> </w:t>
      </w:r>
      <w:r w:rsidR="00F85AED">
        <w:t>Plébánia alapításával</w:t>
      </w:r>
      <w:bookmarkStart w:id="12" w:name="_Hlk71471437"/>
      <w:r w:rsidR="004015AC">
        <w:t>,</w:t>
      </w:r>
      <w:r w:rsidR="00F85AED" w:rsidRPr="00F85AED">
        <w:rPr>
          <w:rFonts w:ascii="Arial" w:hAnsi="Arial"/>
          <w:kern w:val="0"/>
        </w:rPr>
        <w:t xml:space="preserve"> </w:t>
      </w:r>
      <w:r w:rsidR="00F85AED" w:rsidRPr="00F85AED">
        <w:t>vezetőjének kinevezés</w:t>
      </w:r>
      <w:r w:rsidR="004015AC">
        <w:t>ével</w:t>
      </w:r>
      <w:r w:rsidR="00F85AED" w:rsidRPr="00F85AED">
        <w:t>, felszentelés tényének igazolás</w:t>
      </w:r>
      <w:bookmarkEnd w:id="12"/>
      <w:r w:rsidR="00F85AED">
        <w:t>ával</w:t>
      </w:r>
      <w:r w:rsidR="004015AC">
        <w:t>, valamint a Plébániai hivatal átadásával</w:t>
      </w:r>
      <w:r w:rsidR="00F85AED">
        <w:t xml:space="preserve"> kapcsolatos dokumentum</w:t>
      </w:r>
      <w:r w:rsidR="004015AC">
        <w:t>okat</w:t>
      </w:r>
      <w:r w:rsidR="00F85AED">
        <w:t xml:space="preserve"> a területileg </w:t>
      </w:r>
      <w:r w:rsidR="001A038F">
        <w:t>i</w:t>
      </w:r>
      <w:r w:rsidR="00F85AED">
        <w:t xml:space="preserve">lletékes </w:t>
      </w:r>
      <w:r w:rsidR="001A038F">
        <w:t>e</w:t>
      </w:r>
      <w:r w:rsidR="00F85AED">
        <w:t>gyházmegye részére továbbítja.</w:t>
      </w:r>
    </w:p>
    <w:p w14:paraId="1743463A" w14:textId="6BFD1A2A" w:rsidR="004015AC" w:rsidRDefault="00F85AED" w:rsidP="00673519">
      <w:pPr>
        <w:pStyle w:val="Body1"/>
      </w:pPr>
      <w:r>
        <w:t xml:space="preserve">A Plébánia a </w:t>
      </w:r>
      <w:r w:rsidR="004015AC" w:rsidRPr="004015AC">
        <w:t>Plébánia képviseletének, egyházi jogi személyiségének igazolása</w:t>
      </w:r>
      <w:r w:rsidR="004015AC">
        <w:t xml:space="preserve"> céljából kezelt személyes adatokat</w:t>
      </w:r>
      <w:r w:rsidR="00B853DA">
        <w:t xml:space="preserve"> </w:t>
      </w:r>
      <w:r w:rsidR="004015AC">
        <w:t>m</w:t>
      </w:r>
      <w:r w:rsidR="004015AC" w:rsidRPr="004015AC">
        <w:t>inden olyan harmadik személy</w:t>
      </w:r>
      <w:r w:rsidR="004015AC">
        <w:t xml:space="preserve"> részére átadja</w:t>
      </w:r>
      <w:r w:rsidR="004015AC" w:rsidRPr="004015AC">
        <w:t>, aki (amely) részére a Plébánia képviseletét, jogi személyiségét igazolni szükséges</w:t>
      </w:r>
      <w:r w:rsidR="004015AC">
        <w:t>.</w:t>
      </w:r>
    </w:p>
    <w:p w14:paraId="31D3A13E" w14:textId="134F1243" w:rsidR="00730B92" w:rsidRDefault="00730B92" w:rsidP="00730B92">
      <w:pPr>
        <w:pStyle w:val="Level1"/>
      </w:pPr>
      <w:bookmarkStart w:id="13" w:name="_Hlk25914090"/>
      <w:r>
        <w:t>Az adatkezelés időtartama</w:t>
      </w:r>
    </w:p>
    <w:p w14:paraId="6481B1EB" w14:textId="151ADFAD" w:rsidR="007B1B5A" w:rsidRDefault="007D6B35" w:rsidP="00730B92">
      <w:pPr>
        <w:pStyle w:val="Body1"/>
      </w:pPr>
      <w:r>
        <w:t xml:space="preserve">A személyes adatok törlésére nem kerül sor. </w:t>
      </w:r>
      <w:r w:rsidR="00730B92">
        <w:t xml:space="preserve">A </w:t>
      </w:r>
      <w:r w:rsidR="00FE171A">
        <w:t>Plébánia</w:t>
      </w:r>
      <w:r w:rsidR="009C09DB" w:rsidRPr="00201B33">
        <w:t xml:space="preserve"> </w:t>
      </w:r>
      <w:r w:rsidR="00673519">
        <w:t>a</w:t>
      </w:r>
      <w:r w:rsidR="007B1B5A">
        <w:t xml:space="preserve"> személyes adatokat</w:t>
      </w:r>
      <w:r w:rsidR="00673519">
        <w:t xml:space="preserve"> tartalmazó dokumentumokat</w:t>
      </w:r>
      <w:r w:rsidR="007B1B5A">
        <w:t xml:space="preserve"> a </w:t>
      </w:r>
      <w:r w:rsidR="00FE171A">
        <w:t>Plébánia</w:t>
      </w:r>
      <w:r w:rsidR="007B1B5A">
        <w:t xml:space="preserve"> levéltárába helyezi</w:t>
      </w:r>
      <w:r w:rsidR="00730B92">
        <w:t>.</w:t>
      </w:r>
      <w:r w:rsidR="007B1B5A">
        <w:t xml:space="preserve"> </w:t>
      </w:r>
    </w:p>
    <w:bookmarkEnd w:id="13"/>
    <w:p w14:paraId="45C0D13C" w14:textId="285109E6" w:rsidR="00F65119" w:rsidRDefault="00F65119" w:rsidP="00F65119">
      <w:pPr>
        <w:pStyle w:val="Level1"/>
      </w:pPr>
      <w:r>
        <w:t>Az adatkezelési tájékoztató módosítása</w:t>
      </w:r>
    </w:p>
    <w:p w14:paraId="1127C457" w14:textId="574DB9B2" w:rsidR="00F65119" w:rsidRDefault="00F65119" w:rsidP="004721B8">
      <w:pPr>
        <w:pStyle w:val="Body1"/>
      </w:pPr>
      <w:r>
        <w:t xml:space="preserve">A </w:t>
      </w:r>
      <w:r w:rsidR="00FE171A">
        <w:t>Plébánia</w:t>
      </w:r>
      <w:r w:rsidR="009C09DB" w:rsidRPr="00201B33">
        <w:t xml:space="preserve"> </w:t>
      </w:r>
      <w:r>
        <w:t xml:space="preserve">a jelen adatkezelési tájékoztatót bármikor </w:t>
      </w:r>
      <w:r w:rsidRPr="003C4866">
        <w:t xml:space="preserve">módosíthatja. A módosított adatkezelési tájékoztatót akkor kell alkalmazni, amikor azt </w:t>
      </w:r>
      <w:r w:rsidR="007B1B5A">
        <w:t xml:space="preserve">a </w:t>
      </w:r>
      <w:r w:rsidR="00FE171A">
        <w:t>Plébánia</w:t>
      </w:r>
      <w:r w:rsidR="007B1B5A">
        <w:t xml:space="preserve"> </w:t>
      </w:r>
      <w:r w:rsidR="00673519">
        <w:t>a honlapján közzéteszi</w:t>
      </w:r>
      <w:r w:rsidRPr="003C4866">
        <w:t>.</w:t>
      </w:r>
    </w:p>
    <w:p w14:paraId="181BF76F" w14:textId="77777777" w:rsidR="009B241F" w:rsidRDefault="009B241F" w:rsidP="009B241F">
      <w:pPr>
        <w:pStyle w:val="Level1"/>
      </w:pPr>
      <w:r>
        <w:t>Az adatkezeléssel kapcsolatos jogai</w:t>
      </w:r>
    </w:p>
    <w:p w14:paraId="03F02C01" w14:textId="77777777" w:rsidR="009B241F" w:rsidRDefault="009B241F" w:rsidP="009B241F">
      <w:pPr>
        <w:pStyle w:val="Body1"/>
      </w:pPr>
      <w:r>
        <w:t xml:space="preserve">Az adatkezeléssel kapcsolatos jogai gyakorlása érdekében a Plébániához a fenti elérhetőségen fordulhat. </w:t>
      </w:r>
    </w:p>
    <w:p w14:paraId="2FD4CB33" w14:textId="77777777" w:rsidR="009B241F" w:rsidRDefault="009B241F" w:rsidP="009B241F">
      <w:pPr>
        <w:pStyle w:val="Body1"/>
      </w:pPr>
      <w:r>
        <w:t>A Plébánia az érintetti jogai gyakorlására irányuló kérelmét annak beérkezésétől számított legfeljebb egy hónapon belül teljesíti. A kérelem beérkezésének napja a határidőbe nem számít bele.</w:t>
      </w:r>
    </w:p>
    <w:p w14:paraId="11843D25" w14:textId="77777777" w:rsidR="009B241F" w:rsidRDefault="009B241F" w:rsidP="009B241F">
      <w:pPr>
        <w:pStyle w:val="Body1"/>
      </w:pPr>
      <w:r>
        <w:t>A Plébánia szükség esetén, figyelembe véve a kérelem bonyolultságát és a kérelmek számát, ezt a határidőt további két hónappal meghosszabbíthatja. A határidő meghosszabbításáról a Plébánia a késedelem okainak megjelölésével a kérelem kézhezvételétől számított egy hónapon belül tájékoztatja Önt.</w:t>
      </w:r>
    </w:p>
    <w:p w14:paraId="192A7136" w14:textId="77777777" w:rsidR="009B241F" w:rsidRDefault="009B241F" w:rsidP="009B241F">
      <w:pPr>
        <w:pStyle w:val="Body1"/>
      </w:pPr>
      <w:r>
        <w:t>A személyes adatai kezelésével kapcsolatban a következő jogokat gyakorolhatja:</w:t>
      </w:r>
    </w:p>
    <w:p w14:paraId="0C45E403" w14:textId="77777777" w:rsidR="009B241F" w:rsidRDefault="009B241F" w:rsidP="009B241F">
      <w:pPr>
        <w:pStyle w:val="Level2"/>
        <w:tabs>
          <w:tab w:val="num" w:pos="1077"/>
        </w:tabs>
        <w:ind w:left="1077"/>
      </w:pPr>
      <w:r>
        <w:t>Hozzáféréshez való jog</w:t>
      </w:r>
    </w:p>
    <w:p w14:paraId="7048EDD3" w14:textId="77777777" w:rsidR="009B241F" w:rsidRDefault="009B241F" w:rsidP="009B241F">
      <w:pPr>
        <w:pStyle w:val="Body2"/>
      </w:pPr>
      <w:r>
        <w:t>Kérhet visszajelzést arra vonatkozóan, hogy a Plébánia kezeli-e a személyes adatait. Amennyiben kérése a személyes adatai másolatának kiadására is irányul, a Plébánia azokat az Ön rendelkezésére bocsátja.</w:t>
      </w:r>
    </w:p>
    <w:p w14:paraId="38D8B455" w14:textId="77777777" w:rsidR="009B241F" w:rsidRDefault="009B241F" w:rsidP="009B241F">
      <w:pPr>
        <w:pStyle w:val="Level2"/>
        <w:keepNext/>
        <w:tabs>
          <w:tab w:val="num" w:pos="1077"/>
        </w:tabs>
        <w:ind w:left="1077"/>
      </w:pPr>
      <w:r>
        <w:t>Helyesbítéshez való jog</w:t>
      </w:r>
    </w:p>
    <w:p w14:paraId="6C8B044E" w14:textId="77777777" w:rsidR="009B241F" w:rsidRDefault="009B241F" w:rsidP="009B241F">
      <w:pPr>
        <w:pStyle w:val="Body2"/>
      </w:pPr>
      <w:r>
        <w:t>Kérheti, hogy a Plébánia indokolatlan késedelem nélkül helyesbítse vagy egészítse ki pontatlan, illetőleg hiányos személyes adatait.</w:t>
      </w:r>
    </w:p>
    <w:p w14:paraId="2C3125F7" w14:textId="77777777" w:rsidR="009B241F" w:rsidRDefault="009B241F" w:rsidP="009B241F">
      <w:pPr>
        <w:pStyle w:val="Level2"/>
        <w:tabs>
          <w:tab w:val="num" w:pos="1077"/>
        </w:tabs>
        <w:ind w:left="1077"/>
      </w:pPr>
      <w:r>
        <w:t>Törléshez való jog</w:t>
      </w:r>
    </w:p>
    <w:p w14:paraId="748A317F" w14:textId="77777777" w:rsidR="009B241F" w:rsidRDefault="009B241F" w:rsidP="009B241F">
      <w:pPr>
        <w:pStyle w:val="Body2"/>
      </w:pPr>
      <w:r>
        <w:t>A Plébánia, kérésére, indokolatlan késedelem nélkül törli a személyes adatait, kivéve, ha az adatkezelés a véleménynyilvánítás szabadságához és a tájékozódáshoz való jog gyakorlása céljából, a személyes adatok kezelését előíró, a Plébániára alkalmazandó jogi kötelezettség teljesítése, illetőleg jogi igények előterjesztéséhez, érvényesítéséhez, illetve védelméhez szükséges.</w:t>
      </w:r>
    </w:p>
    <w:p w14:paraId="7499BAE3" w14:textId="77777777" w:rsidR="009B241F" w:rsidRDefault="009B241F" w:rsidP="009B241F">
      <w:pPr>
        <w:spacing w:after="140" w:line="264" w:lineRule="auto"/>
        <w:ind w:left="1077"/>
        <w:jc w:val="both"/>
        <w:rPr>
          <w:rFonts w:ascii="Georgia" w:hAnsi="Georgia"/>
          <w:kern w:val="20"/>
        </w:rPr>
      </w:pPr>
      <w:r>
        <w:rPr>
          <w:rFonts w:ascii="Georgia" w:hAnsi="Georgia"/>
          <w:kern w:val="20"/>
        </w:rPr>
        <w:t>A Plébánia, erre irányuló kérése hiányában is, indokolatlan késedelem nélkül törli a személyes adatait, amennyiben azokra az eredeti adatkezelési célból a továbbiakban nincs szüksége, a személyes adatait jogellenesen kezelték, a Plébánia jogi kötelezettsége teljesítéséhez köteles a személyes adatokat törölni.</w:t>
      </w:r>
    </w:p>
    <w:p w14:paraId="48A38A14" w14:textId="77777777" w:rsidR="009B241F" w:rsidRDefault="009B241F" w:rsidP="009B241F">
      <w:pPr>
        <w:pStyle w:val="Level2"/>
        <w:tabs>
          <w:tab w:val="num" w:pos="1077"/>
        </w:tabs>
        <w:ind w:left="1077"/>
      </w:pPr>
      <w:r>
        <w:t>Adatkezelés korlátozásához való jog</w:t>
      </w:r>
    </w:p>
    <w:p w14:paraId="44F50598" w14:textId="77777777" w:rsidR="009B241F" w:rsidRDefault="009B241F" w:rsidP="009B241F">
      <w:pPr>
        <w:pStyle w:val="Body2"/>
      </w:pPr>
      <w:r>
        <w:t xml:space="preserve">A személyes adatai kezelésének korlátozását kérheti, ha vitatja azok pontosságát, az adatkezelés jogellenes és Ön a személyes adatok törlését ellenzi, a Plébániának a </w:t>
      </w:r>
      <w:r>
        <w:lastRenderedPageBreak/>
        <w:t>személyes adatokra adatkezelés céljából nincs szüksége, azonban Ön jogi igények előterjesztéséhez, érvényesítéséhez vagy védelméhez a személyes adatok korlátozását igényli vagy a saját helyzetével kapcsolatos okból tiltakozik az adatkezelés ellen.</w:t>
      </w:r>
    </w:p>
    <w:p w14:paraId="06E47A61" w14:textId="77777777" w:rsidR="009B241F" w:rsidRDefault="009B241F" w:rsidP="009B241F">
      <w:pPr>
        <w:pStyle w:val="Level2"/>
        <w:tabs>
          <w:tab w:val="num" w:pos="1077"/>
        </w:tabs>
        <w:ind w:left="1077"/>
      </w:pPr>
      <w:r>
        <w:t>Tiltakozás a személyes adatok kezelése ellen</w:t>
      </w:r>
    </w:p>
    <w:p w14:paraId="06378CC5" w14:textId="77777777" w:rsidR="009B241F" w:rsidRDefault="009B241F" w:rsidP="009B241F">
      <w:pPr>
        <w:pStyle w:val="Body2"/>
      </w:pPr>
      <w:r>
        <w:t>Ön tiltakozhat az adatkezelés ellen a saját helyzetével kapcsolatos okból.</w:t>
      </w:r>
    </w:p>
    <w:p w14:paraId="1C201784" w14:textId="77777777" w:rsidR="009B241F" w:rsidRDefault="009B241F" w:rsidP="009B241F">
      <w:pPr>
        <w:pStyle w:val="Level1"/>
      </w:pPr>
      <w:r>
        <w:t>Jogsértés esetén tehető lépések</w:t>
      </w:r>
    </w:p>
    <w:p w14:paraId="1632F467" w14:textId="77777777" w:rsidR="009B241F" w:rsidRDefault="009B241F" w:rsidP="009B241F">
      <w:pPr>
        <w:pStyle w:val="Level2"/>
        <w:tabs>
          <w:tab w:val="num" w:pos="1077"/>
        </w:tabs>
        <w:ind w:left="1077"/>
      </w:pPr>
      <w:r>
        <w:t>Ha úgy gondolja, hogy a Plébánia megsértette a jogait a személyes adatai kezelése során, akkor a Plébániához a fenti elérhetőségen fordulhat.</w:t>
      </w:r>
    </w:p>
    <w:p w14:paraId="3BD6D7E7" w14:textId="77777777" w:rsidR="009B241F" w:rsidRDefault="009B241F" w:rsidP="009B241F">
      <w:pPr>
        <w:pStyle w:val="Level2"/>
        <w:tabs>
          <w:tab w:val="num" w:pos="1077"/>
        </w:tabs>
        <w:ind w:left="1077"/>
      </w:pPr>
      <w:r>
        <w:t>A személyes adataira vonatkozó jogainak megsértése esetén panaszt nyújthat be a Nemzeti Adatvédelmi és Információszabadság Hatósághoz (e-mail cím: ugyfelszolgalat@naih.hu, levelezési cím: 1363 Budapest, Pf. 9., cím: 1055 Budapest, Falk Miksa utca 9-11., telefon: +36 (1) 391-1400, honlap címe: naih.hu).</w:t>
      </w:r>
    </w:p>
    <w:p w14:paraId="3C259382" w14:textId="77777777" w:rsidR="009B241F" w:rsidRDefault="009B241F" w:rsidP="009B241F">
      <w:pPr>
        <w:pStyle w:val="Level2"/>
        <w:tabs>
          <w:tab w:val="num" w:pos="1077"/>
        </w:tabs>
        <w:ind w:left="1077"/>
      </w:pPr>
      <w:r>
        <w:t>A személyes adataira vonatkozó jogainak megsértése esetén lehetősége van adatainak védelme érdekében bírósághoz fordulni, amely az ügyben soron kívül jár el. Ebben az esetben szabadon eldöntheti, hogy a lakóhelye (állandó lakcím) vagy a tartózkodási helye (ideiglenes lakcím), illetve a Plébánia székhelye szerint illetékes törvényszéknél nyújtja-e be keresetét.</w:t>
      </w:r>
    </w:p>
    <w:sectPr w:rsidR="009B241F" w:rsidSect="00145A00">
      <w:footerReference w:type="default" r:id="rId8"/>
      <w:pgSz w:w="11907" w:h="16839" w:code="9"/>
      <w:pgMar w:top="1418" w:right="1588" w:bottom="1304" w:left="158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72856" w14:textId="77777777" w:rsidR="00EC25D9" w:rsidRDefault="00EC25D9">
      <w:r>
        <w:separator/>
      </w:r>
    </w:p>
  </w:endnote>
  <w:endnote w:type="continuationSeparator" w:id="0">
    <w:p w14:paraId="27E61B22" w14:textId="77777777" w:rsidR="00EC25D9" w:rsidRDefault="00EC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4319933"/>
      <w:docPartObj>
        <w:docPartGallery w:val="Page Numbers (Bottom of Page)"/>
        <w:docPartUnique/>
      </w:docPartObj>
    </w:sdtPr>
    <w:sdtEndPr/>
    <w:sdtContent>
      <w:p w14:paraId="6D4488AD" w14:textId="20D69161" w:rsidR="005B3314" w:rsidRDefault="005B331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D09">
          <w:rPr>
            <w:noProof/>
          </w:rPr>
          <w:t>3</w:t>
        </w:r>
        <w:r>
          <w:fldChar w:fldCharType="end"/>
        </w:r>
        <w:r w:rsidR="00DF43A6">
          <w:br/>
        </w:r>
        <w:r w:rsidR="00DF43A6" w:rsidRPr="00DF43A6">
          <w:t>Hatályos 2021. ____________ ___. napjától</w:t>
        </w:r>
      </w:p>
    </w:sdtContent>
  </w:sdt>
  <w:p w14:paraId="4703A7FC" w14:textId="77777777" w:rsidR="005B3314" w:rsidRDefault="005B3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318DF" w14:textId="77777777" w:rsidR="00EC25D9" w:rsidRDefault="00EC25D9">
      <w:r>
        <w:separator/>
      </w:r>
    </w:p>
  </w:footnote>
  <w:footnote w:type="continuationSeparator" w:id="0">
    <w:p w14:paraId="22ACD3EF" w14:textId="77777777" w:rsidR="00EC25D9" w:rsidRDefault="00EC2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DC9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F4F0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88EC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5670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E01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CD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A4BD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6A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49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4E6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14" w15:restartNumberingAfterBreak="0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15" w15:restartNumberingAfterBreak="0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2BE66A1"/>
    <w:multiLevelType w:val="hybridMultilevel"/>
    <w:tmpl w:val="17DCB52A"/>
    <w:name w:val="WW8Num6"/>
    <w:lvl w:ilvl="0" w:tplc="C5502102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BC522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584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A7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80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67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4A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F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8F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18" w15:restartNumberingAfterBreak="0">
    <w:nsid w:val="0C48645C"/>
    <w:multiLevelType w:val="hybridMultilevel"/>
    <w:tmpl w:val="D144AAD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0" w15:restartNumberingAfterBreak="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21" w15:restartNumberingAfterBreak="0">
    <w:nsid w:val="1EF42800"/>
    <w:multiLevelType w:val="hybridMultilevel"/>
    <w:tmpl w:val="98B04874"/>
    <w:lvl w:ilvl="0" w:tplc="E040A6B4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E3D4D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4AC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48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AE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F8A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61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6E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623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4" w15:restartNumberingAfterBreak="0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 w15:restartNumberingAfterBreak="0">
    <w:nsid w:val="34A5631E"/>
    <w:multiLevelType w:val="hybridMultilevel"/>
    <w:tmpl w:val="62608B7E"/>
    <w:lvl w:ilvl="0" w:tplc="DDC2FE42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CF081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EC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82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C4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AE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CC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2F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89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455FE"/>
    <w:multiLevelType w:val="multilevel"/>
    <w:tmpl w:val="E90622EE"/>
    <w:name w:val="roman 1"/>
    <w:lvl w:ilvl="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0" w15:restartNumberingAfterBreak="0">
    <w:nsid w:val="552A01B2"/>
    <w:multiLevelType w:val="multilevel"/>
    <w:tmpl w:val="F09EA176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5F728E2"/>
    <w:multiLevelType w:val="hybridMultilevel"/>
    <w:tmpl w:val="DD2A4542"/>
    <w:lvl w:ilvl="0" w:tplc="80D4A572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3" w15:restartNumberingAfterBreak="0">
    <w:nsid w:val="5BBC0B7A"/>
    <w:multiLevelType w:val="hybridMultilevel"/>
    <w:tmpl w:val="F0601ED2"/>
    <w:lvl w:ilvl="0" w:tplc="737CEB9A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FB1C0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70C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A7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E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E2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B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CE5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B4379"/>
    <w:multiLevelType w:val="hybridMultilevel"/>
    <w:tmpl w:val="9B68504A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215270"/>
    <w:multiLevelType w:val="singleLevel"/>
    <w:tmpl w:val="EEFCF3C2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7" w15:restartNumberingAfterBreak="0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8" w15:restartNumberingAfterBreak="0">
    <w:nsid w:val="6A7F67AA"/>
    <w:multiLevelType w:val="hybridMultilevel"/>
    <w:tmpl w:val="7BAE6836"/>
    <w:lvl w:ilvl="0" w:tplc="1824836A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FFF4C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E6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EA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CC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AF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C3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E5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4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1D1232"/>
    <w:multiLevelType w:val="multilevel"/>
    <w:tmpl w:val="595EE450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0" w15:restartNumberingAfterBreak="0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41" w15:restartNumberingAfterBreak="0">
    <w:nsid w:val="75A623FA"/>
    <w:multiLevelType w:val="hybridMultilevel"/>
    <w:tmpl w:val="CFF8EEB2"/>
    <w:lvl w:ilvl="0" w:tplc="3B5E0006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4E98A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4C2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ED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AD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EAD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01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87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A5B88"/>
    <w:multiLevelType w:val="singleLevel"/>
    <w:tmpl w:val="A6987E42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44" w15:restartNumberingAfterBreak="0">
    <w:nsid w:val="7D075381"/>
    <w:multiLevelType w:val="hybridMultilevel"/>
    <w:tmpl w:val="79B6B110"/>
    <w:lvl w:ilvl="0" w:tplc="FA00560C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98FA4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4CD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23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01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805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2C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68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C25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35"/>
  </w:num>
  <w:num w:numId="4">
    <w:abstractNumId w:val="42"/>
  </w:num>
  <w:num w:numId="5">
    <w:abstractNumId w:val="21"/>
  </w:num>
  <w:num w:numId="6">
    <w:abstractNumId w:val="27"/>
  </w:num>
  <w:num w:numId="7">
    <w:abstractNumId w:val="19"/>
  </w:num>
  <w:num w:numId="8">
    <w:abstractNumId w:val="26"/>
  </w:num>
  <w:num w:numId="9">
    <w:abstractNumId w:val="20"/>
  </w:num>
  <w:num w:numId="10">
    <w:abstractNumId w:val="34"/>
  </w:num>
  <w:num w:numId="11">
    <w:abstractNumId w:val="29"/>
  </w:num>
  <w:num w:numId="12">
    <w:abstractNumId w:val="24"/>
  </w:num>
  <w:num w:numId="13">
    <w:abstractNumId w:val="32"/>
  </w:num>
  <w:num w:numId="14">
    <w:abstractNumId w:val="43"/>
  </w:num>
  <w:num w:numId="15">
    <w:abstractNumId w:val="36"/>
  </w:num>
  <w:num w:numId="16">
    <w:abstractNumId w:val="23"/>
  </w:num>
  <w:num w:numId="17">
    <w:abstractNumId w:val="37"/>
  </w:num>
  <w:num w:numId="18">
    <w:abstractNumId w:val="40"/>
  </w:num>
  <w:num w:numId="19">
    <w:abstractNumId w:val="45"/>
  </w:num>
  <w:num w:numId="20">
    <w:abstractNumId w:val="41"/>
  </w:num>
  <w:num w:numId="21">
    <w:abstractNumId w:val="44"/>
  </w:num>
  <w:num w:numId="22">
    <w:abstractNumId w:val="33"/>
  </w:num>
  <w:num w:numId="23">
    <w:abstractNumId w:val="16"/>
  </w:num>
  <w:num w:numId="24">
    <w:abstractNumId w:val="25"/>
  </w:num>
  <w:num w:numId="25">
    <w:abstractNumId w:val="38"/>
  </w:num>
  <w:num w:numId="26">
    <w:abstractNumId w:val="22"/>
  </w:num>
  <w:num w:numId="27">
    <w:abstractNumId w:val="31"/>
  </w:num>
  <w:num w:numId="28">
    <w:abstractNumId w:val="17"/>
  </w:num>
  <w:num w:numId="29">
    <w:abstractNumId w:val="39"/>
  </w:num>
  <w:num w:numId="30">
    <w:abstractNumId w:val="43"/>
  </w:num>
  <w:num w:numId="31">
    <w:abstractNumId w:val="39"/>
  </w:num>
  <w:num w:numId="32">
    <w:abstractNumId w:val="39"/>
  </w:num>
  <w:num w:numId="33">
    <w:abstractNumId w:val="39"/>
  </w:num>
  <w:num w:numId="34">
    <w:abstractNumId w:val="39"/>
  </w:num>
  <w:num w:numId="35">
    <w:abstractNumId w:val="39"/>
  </w:num>
  <w:num w:numId="36">
    <w:abstractNumId w:val="28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XtoolsFileType" w:val="Word97"/>
  </w:docVars>
  <w:rsids>
    <w:rsidRoot w:val="00257DD9"/>
    <w:rsid w:val="00001995"/>
    <w:rsid w:val="00007969"/>
    <w:rsid w:val="00012ECF"/>
    <w:rsid w:val="00012ED0"/>
    <w:rsid w:val="00015007"/>
    <w:rsid w:val="0001531E"/>
    <w:rsid w:val="00015642"/>
    <w:rsid w:val="000172B8"/>
    <w:rsid w:val="00021503"/>
    <w:rsid w:val="00023E2E"/>
    <w:rsid w:val="00025962"/>
    <w:rsid w:val="00037B75"/>
    <w:rsid w:val="000441DA"/>
    <w:rsid w:val="0004458B"/>
    <w:rsid w:val="00044D09"/>
    <w:rsid w:val="00046488"/>
    <w:rsid w:val="0004748E"/>
    <w:rsid w:val="0005054A"/>
    <w:rsid w:val="0005370E"/>
    <w:rsid w:val="00063045"/>
    <w:rsid w:val="00063644"/>
    <w:rsid w:val="00067D19"/>
    <w:rsid w:val="00073EC0"/>
    <w:rsid w:val="00077F86"/>
    <w:rsid w:val="00080648"/>
    <w:rsid w:val="0008153D"/>
    <w:rsid w:val="00096C81"/>
    <w:rsid w:val="000B143E"/>
    <w:rsid w:val="000B35C1"/>
    <w:rsid w:val="000B7319"/>
    <w:rsid w:val="000B7F82"/>
    <w:rsid w:val="000C198A"/>
    <w:rsid w:val="000C6B4B"/>
    <w:rsid w:val="000C7937"/>
    <w:rsid w:val="000D1D32"/>
    <w:rsid w:val="000D20D1"/>
    <w:rsid w:val="000D51FA"/>
    <w:rsid w:val="000D6CB0"/>
    <w:rsid w:val="000E47F9"/>
    <w:rsid w:val="000F0410"/>
    <w:rsid w:val="000F25A8"/>
    <w:rsid w:val="000F3623"/>
    <w:rsid w:val="00101467"/>
    <w:rsid w:val="001035D9"/>
    <w:rsid w:val="0011009C"/>
    <w:rsid w:val="001124C4"/>
    <w:rsid w:val="001133A7"/>
    <w:rsid w:val="00113B96"/>
    <w:rsid w:val="00113F8E"/>
    <w:rsid w:val="00115AC6"/>
    <w:rsid w:val="001171D9"/>
    <w:rsid w:val="0011743B"/>
    <w:rsid w:val="00122344"/>
    <w:rsid w:val="00123FD0"/>
    <w:rsid w:val="00125DC3"/>
    <w:rsid w:val="00134FA6"/>
    <w:rsid w:val="00143650"/>
    <w:rsid w:val="00144A5D"/>
    <w:rsid w:val="00145A00"/>
    <w:rsid w:val="00150BF6"/>
    <w:rsid w:val="00153DD3"/>
    <w:rsid w:val="00157A59"/>
    <w:rsid w:val="00161939"/>
    <w:rsid w:val="00163D4A"/>
    <w:rsid w:val="00167E5D"/>
    <w:rsid w:val="00174054"/>
    <w:rsid w:val="001770DF"/>
    <w:rsid w:val="001A038F"/>
    <w:rsid w:val="001A4475"/>
    <w:rsid w:val="001A4BE8"/>
    <w:rsid w:val="001A5AEE"/>
    <w:rsid w:val="001A6B02"/>
    <w:rsid w:val="001B41EE"/>
    <w:rsid w:val="001B4C0A"/>
    <w:rsid w:val="001C4BAF"/>
    <w:rsid w:val="001D37BA"/>
    <w:rsid w:val="001D3AE3"/>
    <w:rsid w:val="001E0744"/>
    <w:rsid w:val="001E15EC"/>
    <w:rsid w:val="001E4E93"/>
    <w:rsid w:val="001E5B87"/>
    <w:rsid w:val="001E7F55"/>
    <w:rsid w:val="001F3FD0"/>
    <w:rsid w:val="001F4545"/>
    <w:rsid w:val="001F70EA"/>
    <w:rsid w:val="001F7BC9"/>
    <w:rsid w:val="00201B33"/>
    <w:rsid w:val="002050BB"/>
    <w:rsid w:val="00206971"/>
    <w:rsid w:val="0021119F"/>
    <w:rsid w:val="00217FF9"/>
    <w:rsid w:val="00223103"/>
    <w:rsid w:val="0022429E"/>
    <w:rsid w:val="0023204D"/>
    <w:rsid w:val="00232AFD"/>
    <w:rsid w:val="00232CA0"/>
    <w:rsid w:val="002331ED"/>
    <w:rsid w:val="00246201"/>
    <w:rsid w:val="00253904"/>
    <w:rsid w:val="002557F5"/>
    <w:rsid w:val="00255E5C"/>
    <w:rsid w:val="002577D5"/>
    <w:rsid w:val="00257DD9"/>
    <w:rsid w:val="00264D5B"/>
    <w:rsid w:val="00266723"/>
    <w:rsid w:val="002732D9"/>
    <w:rsid w:val="00274577"/>
    <w:rsid w:val="00280F62"/>
    <w:rsid w:val="00281003"/>
    <w:rsid w:val="00283FBA"/>
    <w:rsid w:val="00284F29"/>
    <w:rsid w:val="0028502D"/>
    <w:rsid w:val="00285D24"/>
    <w:rsid w:val="002867FA"/>
    <w:rsid w:val="00293D37"/>
    <w:rsid w:val="002A22F2"/>
    <w:rsid w:val="002A4C93"/>
    <w:rsid w:val="002B0725"/>
    <w:rsid w:val="002B2F6D"/>
    <w:rsid w:val="002B3378"/>
    <w:rsid w:val="002B640C"/>
    <w:rsid w:val="002C1195"/>
    <w:rsid w:val="002C2883"/>
    <w:rsid w:val="002D0F0A"/>
    <w:rsid w:val="002D2ED4"/>
    <w:rsid w:val="002D4AC3"/>
    <w:rsid w:val="002E60CF"/>
    <w:rsid w:val="002E6E7A"/>
    <w:rsid w:val="002F2E3D"/>
    <w:rsid w:val="002F48AB"/>
    <w:rsid w:val="002F4F7A"/>
    <w:rsid w:val="002F613F"/>
    <w:rsid w:val="00303209"/>
    <w:rsid w:val="003055E8"/>
    <w:rsid w:val="00313110"/>
    <w:rsid w:val="003155A5"/>
    <w:rsid w:val="003178E6"/>
    <w:rsid w:val="00323E53"/>
    <w:rsid w:val="00326E5A"/>
    <w:rsid w:val="00327181"/>
    <w:rsid w:val="00330D84"/>
    <w:rsid w:val="00335AB1"/>
    <w:rsid w:val="00340F7C"/>
    <w:rsid w:val="003467C9"/>
    <w:rsid w:val="0035030E"/>
    <w:rsid w:val="00354963"/>
    <w:rsid w:val="003561A8"/>
    <w:rsid w:val="00364261"/>
    <w:rsid w:val="003709F2"/>
    <w:rsid w:val="00373002"/>
    <w:rsid w:val="00374285"/>
    <w:rsid w:val="00375CAC"/>
    <w:rsid w:val="00382873"/>
    <w:rsid w:val="003853A5"/>
    <w:rsid w:val="00386F38"/>
    <w:rsid w:val="00390B31"/>
    <w:rsid w:val="0039150B"/>
    <w:rsid w:val="003A04C1"/>
    <w:rsid w:val="003A6A2A"/>
    <w:rsid w:val="003A732F"/>
    <w:rsid w:val="003B5013"/>
    <w:rsid w:val="003B6F5C"/>
    <w:rsid w:val="003B7394"/>
    <w:rsid w:val="003B73EC"/>
    <w:rsid w:val="003C09DB"/>
    <w:rsid w:val="003C2E98"/>
    <w:rsid w:val="003C336A"/>
    <w:rsid w:val="003C382C"/>
    <w:rsid w:val="003C4866"/>
    <w:rsid w:val="003E5BD0"/>
    <w:rsid w:val="003E626B"/>
    <w:rsid w:val="003E62E7"/>
    <w:rsid w:val="003F03E9"/>
    <w:rsid w:val="003F1CC3"/>
    <w:rsid w:val="003F2C97"/>
    <w:rsid w:val="003F3164"/>
    <w:rsid w:val="003F58D7"/>
    <w:rsid w:val="004015AC"/>
    <w:rsid w:val="00403863"/>
    <w:rsid w:val="00405DD3"/>
    <w:rsid w:val="00407D3E"/>
    <w:rsid w:val="00410FAA"/>
    <w:rsid w:val="00421BDC"/>
    <w:rsid w:val="00423266"/>
    <w:rsid w:val="0043135E"/>
    <w:rsid w:val="00433D09"/>
    <w:rsid w:val="00433F79"/>
    <w:rsid w:val="0043704C"/>
    <w:rsid w:val="004403BD"/>
    <w:rsid w:val="00443EA5"/>
    <w:rsid w:val="00451930"/>
    <w:rsid w:val="00453A2B"/>
    <w:rsid w:val="004540BA"/>
    <w:rsid w:val="00457C41"/>
    <w:rsid w:val="00462570"/>
    <w:rsid w:val="00462A64"/>
    <w:rsid w:val="00464484"/>
    <w:rsid w:val="00465E45"/>
    <w:rsid w:val="00465FDF"/>
    <w:rsid w:val="004668A9"/>
    <w:rsid w:val="00466D7A"/>
    <w:rsid w:val="00466EC9"/>
    <w:rsid w:val="00467EF9"/>
    <w:rsid w:val="00470A0E"/>
    <w:rsid w:val="004721B8"/>
    <w:rsid w:val="00473E46"/>
    <w:rsid w:val="0047502A"/>
    <w:rsid w:val="00476AD6"/>
    <w:rsid w:val="004776D7"/>
    <w:rsid w:val="004937FC"/>
    <w:rsid w:val="00493AE8"/>
    <w:rsid w:val="004A55D6"/>
    <w:rsid w:val="004A60F0"/>
    <w:rsid w:val="004B01FB"/>
    <w:rsid w:val="004B0879"/>
    <w:rsid w:val="004B5EEE"/>
    <w:rsid w:val="004D1555"/>
    <w:rsid w:val="004D338A"/>
    <w:rsid w:val="004E1F7C"/>
    <w:rsid w:val="004F242C"/>
    <w:rsid w:val="004F4EC4"/>
    <w:rsid w:val="004F6F0F"/>
    <w:rsid w:val="005056A2"/>
    <w:rsid w:val="00507E5B"/>
    <w:rsid w:val="00513488"/>
    <w:rsid w:val="00513725"/>
    <w:rsid w:val="00516E1C"/>
    <w:rsid w:val="00517D66"/>
    <w:rsid w:val="00521248"/>
    <w:rsid w:val="00522A2B"/>
    <w:rsid w:val="005244C8"/>
    <w:rsid w:val="0052537D"/>
    <w:rsid w:val="00526C57"/>
    <w:rsid w:val="00526CB9"/>
    <w:rsid w:val="005307D7"/>
    <w:rsid w:val="00532751"/>
    <w:rsid w:val="005349F7"/>
    <w:rsid w:val="00535DB1"/>
    <w:rsid w:val="005407F7"/>
    <w:rsid w:val="00547FFA"/>
    <w:rsid w:val="00551B1C"/>
    <w:rsid w:val="005522E2"/>
    <w:rsid w:val="0055523A"/>
    <w:rsid w:val="005563BC"/>
    <w:rsid w:val="00556B84"/>
    <w:rsid w:val="00566754"/>
    <w:rsid w:val="00566CDE"/>
    <w:rsid w:val="005677FF"/>
    <w:rsid w:val="0056780D"/>
    <w:rsid w:val="00574345"/>
    <w:rsid w:val="00581683"/>
    <w:rsid w:val="00581BEA"/>
    <w:rsid w:val="0058207E"/>
    <w:rsid w:val="00582389"/>
    <w:rsid w:val="005843A6"/>
    <w:rsid w:val="005848FE"/>
    <w:rsid w:val="00584B6B"/>
    <w:rsid w:val="00592669"/>
    <w:rsid w:val="005934CA"/>
    <w:rsid w:val="0059387F"/>
    <w:rsid w:val="00595B5E"/>
    <w:rsid w:val="005965AF"/>
    <w:rsid w:val="005A027E"/>
    <w:rsid w:val="005A7607"/>
    <w:rsid w:val="005A7A71"/>
    <w:rsid w:val="005B2349"/>
    <w:rsid w:val="005B3314"/>
    <w:rsid w:val="005B4CB9"/>
    <w:rsid w:val="005B7522"/>
    <w:rsid w:val="005B7EB0"/>
    <w:rsid w:val="005C0325"/>
    <w:rsid w:val="005C2168"/>
    <w:rsid w:val="005C334F"/>
    <w:rsid w:val="005C5262"/>
    <w:rsid w:val="005C70B7"/>
    <w:rsid w:val="005D1F70"/>
    <w:rsid w:val="005E0B26"/>
    <w:rsid w:val="005E12AE"/>
    <w:rsid w:val="005E2086"/>
    <w:rsid w:val="005E3C75"/>
    <w:rsid w:val="005E5646"/>
    <w:rsid w:val="005F1949"/>
    <w:rsid w:val="00603319"/>
    <w:rsid w:val="00603D3A"/>
    <w:rsid w:val="00604406"/>
    <w:rsid w:val="00606983"/>
    <w:rsid w:val="00607C6E"/>
    <w:rsid w:val="006131B3"/>
    <w:rsid w:val="0061442F"/>
    <w:rsid w:val="00614C1E"/>
    <w:rsid w:val="006200F1"/>
    <w:rsid w:val="0062063E"/>
    <w:rsid w:val="00622881"/>
    <w:rsid w:val="0062708F"/>
    <w:rsid w:val="00632654"/>
    <w:rsid w:val="00633A43"/>
    <w:rsid w:val="00633EC3"/>
    <w:rsid w:val="0063462F"/>
    <w:rsid w:val="00642580"/>
    <w:rsid w:val="00645140"/>
    <w:rsid w:val="006456E9"/>
    <w:rsid w:val="00655B17"/>
    <w:rsid w:val="00671BD5"/>
    <w:rsid w:val="00673519"/>
    <w:rsid w:val="00674270"/>
    <w:rsid w:val="006752B3"/>
    <w:rsid w:val="00681BDB"/>
    <w:rsid w:val="00681CF0"/>
    <w:rsid w:val="00683A33"/>
    <w:rsid w:val="00687974"/>
    <w:rsid w:val="006900CB"/>
    <w:rsid w:val="00691D40"/>
    <w:rsid w:val="00693A5E"/>
    <w:rsid w:val="00694733"/>
    <w:rsid w:val="00697130"/>
    <w:rsid w:val="006A198B"/>
    <w:rsid w:val="006A1B67"/>
    <w:rsid w:val="006A397A"/>
    <w:rsid w:val="006A7ED6"/>
    <w:rsid w:val="006B0309"/>
    <w:rsid w:val="006B5796"/>
    <w:rsid w:val="006C0757"/>
    <w:rsid w:val="006C0AD6"/>
    <w:rsid w:val="006C2FF5"/>
    <w:rsid w:val="006D4167"/>
    <w:rsid w:val="006D52FD"/>
    <w:rsid w:val="006D7087"/>
    <w:rsid w:val="006F79B5"/>
    <w:rsid w:val="00700B91"/>
    <w:rsid w:val="0070365E"/>
    <w:rsid w:val="00703680"/>
    <w:rsid w:val="00705D7E"/>
    <w:rsid w:val="00706A5E"/>
    <w:rsid w:val="00714450"/>
    <w:rsid w:val="007156C8"/>
    <w:rsid w:val="00716FCC"/>
    <w:rsid w:val="0072024E"/>
    <w:rsid w:val="007209F0"/>
    <w:rsid w:val="00720A5E"/>
    <w:rsid w:val="00721AAE"/>
    <w:rsid w:val="00726A84"/>
    <w:rsid w:val="007270E9"/>
    <w:rsid w:val="007306F1"/>
    <w:rsid w:val="00730B92"/>
    <w:rsid w:val="00745493"/>
    <w:rsid w:val="00746FB7"/>
    <w:rsid w:val="00747495"/>
    <w:rsid w:val="00750AD4"/>
    <w:rsid w:val="0075584D"/>
    <w:rsid w:val="007618EA"/>
    <w:rsid w:val="00761ED3"/>
    <w:rsid w:val="00762401"/>
    <w:rsid w:val="0076317F"/>
    <w:rsid w:val="00766689"/>
    <w:rsid w:val="00767337"/>
    <w:rsid w:val="007678BD"/>
    <w:rsid w:val="0077116F"/>
    <w:rsid w:val="00772475"/>
    <w:rsid w:val="00780A7F"/>
    <w:rsid w:val="0078266F"/>
    <w:rsid w:val="00785EFF"/>
    <w:rsid w:val="007872BC"/>
    <w:rsid w:val="0079068F"/>
    <w:rsid w:val="007964A8"/>
    <w:rsid w:val="007967A4"/>
    <w:rsid w:val="007A0388"/>
    <w:rsid w:val="007A292D"/>
    <w:rsid w:val="007A2ADD"/>
    <w:rsid w:val="007A50B2"/>
    <w:rsid w:val="007A6E74"/>
    <w:rsid w:val="007A7B16"/>
    <w:rsid w:val="007B0C02"/>
    <w:rsid w:val="007B1B5A"/>
    <w:rsid w:val="007B4077"/>
    <w:rsid w:val="007B73B7"/>
    <w:rsid w:val="007B7DE8"/>
    <w:rsid w:val="007C7824"/>
    <w:rsid w:val="007D277D"/>
    <w:rsid w:val="007D4412"/>
    <w:rsid w:val="007D6B35"/>
    <w:rsid w:val="007D7011"/>
    <w:rsid w:val="007E13FB"/>
    <w:rsid w:val="007E268B"/>
    <w:rsid w:val="007E3AC1"/>
    <w:rsid w:val="007E5722"/>
    <w:rsid w:val="007F09E8"/>
    <w:rsid w:val="007F619A"/>
    <w:rsid w:val="007F7B86"/>
    <w:rsid w:val="00803A16"/>
    <w:rsid w:val="0080669F"/>
    <w:rsid w:val="008079EF"/>
    <w:rsid w:val="0081041E"/>
    <w:rsid w:val="00811A69"/>
    <w:rsid w:val="008134A9"/>
    <w:rsid w:val="008231F1"/>
    <w:rsid w:val="008326DB"/>
    <w:rsid w:val="0083287E"/>
    <w:rsid w:val="00833DB2"/>
    <w:rsid w:val="00834088"/>
    <w:rsid w:val="008426A8"/>
    <w:rsid w:val="0084340E"/>
    <w:rsid w:val="008445E2"/>
    <w:rsid w:val="00845F73"/>
    <w:rsid w:val="00853D17"/>
    <w:rsid w:val="00856B95"/>
    <w:rsid w:val="00857629"/>
    <w:rsid w:val="008629BC"/>
    <w:rsid w:val="00864369"/>
    <w:rsid w:val="0086640E"/>
    <w:rsid w:val="00866C34"/>
    <w:rsid w:val="00870029"/>
    <w:rsid w:val="00871939"/>
    <w:rsid w:val="00872BFC"/>
    <w:rsid w:val="00872FEE"/>
    <w:rsid w:val="00873A79"/>
    <w:rsid w:val="00875D9D"/>
    <w:rsid w:val="00877BBA"/>
    <w:rsid w:val="00883ECB"/>
    <w:rsid w:val="0088619C"/>
    <w:rsid w:val="00891D6E"/>
    <w:rsid w:val="008A0AE5"/>
    <w:rsid w:val="008A3AFF"/>
    <w:rsid w:val="008B087C"/>
    <w:rsid w:val="008B49F0"/>
    <w:rsid w:val="008B536B"/>
    <w:rsid w:val="008B5F4C"/>
    <w:rsid w:val="008C1BB3"/>
    <w:rsid w:val="008C1D61"/>
    <w:rsid w:val="008C2948"/>
    <w:rsid w:val="008C3740"/>
    <w:rsid w:val="008C4F3F"/>
    <w:rsid w:val="008C645A"/>
    <w:rsid w:val="008D37C2"/>
    <w:rsid w:val="008D3F89"/>
    <w:rsid w:val="008D5163"/>
    <w:rsid w:val="008E2205"/>
    <w:rsid w:val="008E2CDF"/>
    <w:rsid w:val="008E54E6"/>
    <w:rsid w:val="008E62D8"/>
    <w:rsid w:val="008E66AC"/>
    <w:rsid w:val="008F4211"/>
    <w:rsid w:val="00902AB1"/>
    <w:rsid w:val="00905B41"/>
    <w:rsid w:val="00921DA2"/>
    <w:rsid w:val="00924001"/>
    <w:rsid w:val="00934EE7"/>
    <w:rsid w:val="00936A8C"/>
    <w:rsid w:val="00943D9B"/>
    <w:rsid w:val="00945C6E"/>
    <w:rsid w:val="00946A35"/>
    <w:rsid w:val="00955A7E"/>
    <w:rsid w:val="00957B2F"/>
    <w:rsid w:val="00960B06"/>
    <w:rsid w:val="009610B3"/>
    <w:rsid w:val="00970E21"/>
    <w:rsid w:val="00980D04"/>
    <w:rsid w:val="0098171E"/>
    <w:rsid w:val="00987C34"/>
    <w:rsid w:val="009916F1"/>
    <w:rsid w:val="00992F20"/>
    <w:rsid w:val="00995424"/>
    <w:rsid w:val="00995BF4"/>
    <w:rsid w:val="00995EE5"/>
    <w:rsid w:val="009A0700"/>
    <w:rsid w:val="009A1AA3"/>
    <w:rsid w:val="009A1C03"/>
    <w:rsid w:val="009A3AD9"/>
    <w:rsid w:val="009A4468"/>
    <w:rsid w:val="009A5223"/>
    <w:rsid w:val="009B241F"/>
    <w:rsid w:val="009B39D4"/>
    <w:rsid w:val="009B5B91"/>
    <w:rsid w:val="009B61CE"/>
    <w:rsid w:val="009C09DB"/>
    <w:rsid w:val="009C660B"/>
    <w:rsid w:val="009D4D03"/>
    <w:rsid w:val="009E33FE"/>
    <w:rsid w:val="009E5B19"/>
    <w:rsid w:val="009E6FE6"/>
    <w:rsid w:val="009E7CBB"/>
    <w:rsid w:val="009F056A"/>
    <w:rsid w:val="009F4847"/>
    <w:rsid w:val="009F5A9F"/>
    <w:rsid w:val="009F6626"/>
    <w:rsid w:val="00A0041D"/>
    <w:rsid w:val="00A03361"/>
    <w:rsid w:val="00A04026"/>
    <w:rsid w:val="00A06654"/>
    <w:rsid w:val="00A136CB"/>
    <w:rsid w:val="00A246BE"/>
    <w:rsid w:val="00A249EC"/>
    <w:rsid w:val="00A24CAA"/>
    <w:rsid w:val="00A25515"/>
    <w:rsid w:val="00A3140A"/>
    <w:rsid w:val="00A32CCC"/>
    <w:rsid w:val="00A337DC"/>
    <w:rsid w:val="00A3454D"/>
    <w:rsid w:val="00A35284"/>
    <w:rsid w:val="00A37AC4"/>
    <w:rsid w:val="00A40181"/>
    <w:rsid w:val="00A47431"/>
    <w:rsid w:val="00A50CAD"/>
    <w:rsid w:val="00A53297"/>
    <w:rsid w:val="00A5502B"/>
    <w:rsid w:val="00A609C7"/>
    <w:rsid w:val="00A6773D"/>
    <w:rsid w:val="00A67B4A"/>
    <w:rsid w:val="00A72D50"/>
    <w:rsid w:val="00A7379C"/>
    <w:rsid w:val="00A776C6"/>
    <w:rsid w:val="00A77820"/>
    <w:rsid w:val="00A9012F"/>
    <w:rsid w:val="00A9144C"/>
    <w:rsid w:val="00A92E92"/>
    <w:rsid w:val="00A935EB"/>
    <w:rsid w:val="00A96F8D"/>
    <w:rsid w:val="00A97286"/>
    <w:rsid w:val="00AA2142"/>
    <w:rsid w:val="00AA4170"/>
    <w:rsid w:val="00AA4791"/>
    <w:rsid w:val="00AA4CBF"/>
    <w:rsid w:val="00AA6C1C"/>
    <w:rsid w:val="00AB6F1B"/>
    <w:rsid w:val="00AC5168"/>
    <w:rsid w:val="00AC51F7"/>
    <w:rsid w:val="00AC7D5B"/>
    <w:rsid w:val="00AC7D72"/>
    <w:rsid w:val="00AD0C06"/>
    <w:rsid w:val="00AD1B10"/>
    <w:rsid w:val="00AD2466"/>
    <w:rsid w:val="00AE04CD"/>
    <w:rsid w:val="00AE775C"/>
    <w:rsid w:val="00B026DA"/>
    <w:rsid w:val="00B0275D"/>
    <w:rsid w:val="00B0330D"/>
    <w:rsid w:val="00B03630"/>
    <w:rsid w:val="00B0619E"/>
    <w:rsid w:val="00B13244"/>
    <w:rsid w:val="00B1360B"/>
    <w:rsid w:val="00B150E3"/>
    <w:rsid w:val="00B15E8B"/>
    <w:rsid w:val="00B24957"/>
    <w:rsid w:val="00B3073A"/>
    <w:rsid w:val="00B344D7"/>
    <w:rsid w:val="00B37861"/>
    <w:rsid w:val="00B404C5"/>
    <w:rsid w:val="00B41BCF"/>
    <w:rsid w:val="00B425EF"/>
    <w:rsid w:val="00B43AC3"/>
    <w:rsid w:val="00B54416"/>
    <w:rsid w:val="00B66C82"/>
    <w:rsid w:val="00B8099E"/>
    <w:rsid w:val="00B853DA"/>
    <w:rsid w:val="00B85792"/>
    <w:rsid w:val="00B87B09"/>
    <w:rsid w:val="00B97802"/>
    <w:rsid w:val="00B97DDC"/>
    <w:rsid w:val="00BA1353"/>
    <w:rsid w:val="00BA3788"/>
    <w:rsid w:val="00BA4330"/>
    <w:rsid w:val="00BB0B8D"/>
    <w:rsid w:val="00BB16F6"/>
    <w:rsid w:val="00BB2898"/>
    <w:rsid w:val="00BD29FE"/>
    <w:rsid w:val="00BD74BE"/>
    <w:rsid w:val="00BF3224"/>
    <w:rsid w:val="00BF40D2"/>
    <w:rsid w:val="00BF4CC6"/>
    <w:rsid w:val="00BF5333"/>
    <w:rsid w:val="00C0072B"/>
    <w:rsid w:val="00C02869"/>
    <w:rsid w:val="00C03547"/>
    <w:rsid w:val="00C05295"/>
    <w:rsid w:val="00C10972"/>
    <w:rsid w:val="00C10CAB"/>
    <w:rsid w:val="00C10F85"/>
    <w:rsid w:val="00C147E5"/>
    <w:rsid w:val="00C33FA2"/>
    <w:rsid w:val="00C36B21"/>
    <w:rsid w:val="00C47949"/>
    <w:rsid w:val="00C503E2"/>
    <w:rsid w:val="00C52728"/>
    <w:rsid w:val="00C5763B"/>
    <w:rsid w:val="00C62DEC"/>
    <w:rsid w:val="00C70F16"/>
    <w:rsid w:val="00C76EB6"/>
    <w:rsid w:val="00C83DA0"/>
    <w:rsid w:val="00C85042"/>
    <w:rsid w:val="00C96064"/>
    <w:rsid w:val="00C9678E"/>
    <w:rsid w:val="00C9780A"/>
    <w:rsid w:val="00CA1991"/>
    <w:rsid w:val="00CA2A43"/>
    <w:rsid w:val="00CA3F6D"/>
    <w:rsid w:val="00CA5ED6"/>
    <w:rsid w:val="00CA7C5B"/>
    <w:rsid w:val="00CA7CA7"/>
    <w:rsid w:val="00CB1E0E"/>
    <w:rsid w:val="00CB5224"/>
    <w:rsid w:val="00CC3DCF"/>
    <w:rsid w:val="00CC504B"/>
    <w:rsid w:val="00CC6F77"/>
    <w:rsid w:val="00CD04C3"/>
    <w:rsid w:val="00CE70DE"/>
    <w:rsid w:val="00CE7838"/>
    <w:rsid w:val="00CF3059"/>
    <w:rsid w:val="00CF3EB4"/>
    <w:rsid w:val="00CF78F9"/>
    <w:rsid w:val="00CF79DE"/>
    <w:rsid w:val="00CF7C60"/>
    <w:rsid w:val="00D01418"/>
    <w:rsid w:val="00D025C6"/>
    <w:rsid w:val="00D0300B"/>
    <w:rsid w:val="00D03A7F"/>
    <w:rsid w:val="00D03F75"/>
    <w:rsid w:val="00D100C0"/>
    <w:rsid w:val="00D14C02"/>
    <w:rsid w:val="00D21367"/>
    <w:rsid w:val="00D2570B"/>
    <w:rsid w:val="00D30BC0"/>
    <w:rsid w:val="00D360A1"/>
    <w:rsid w:val="00D368F1"/>
    <w:rsid w:val="00D438C7"/>
    <w:rsid w:val="00D45F14"/>
    <w:rsid w:val="00D532A1"/>
    <w:rsid w:val="00D62FE4"/>
    <w:rsid w:val="00D66EBE"/>
    <w:rsid w:val="00D74674"/>
    <w:rsid w:val="00D81E28"/>
    <w:rsid w:val="00D86C80"/>
    <w:rsid w:val="00D8766D"/>
    <w:rsid w:val="00D93A9C"/>
    <w:rsid w:val="00D93B40"/>
    <w:rsid w:val="00D97395"/>
    <w:rsid w:val="00DA578A"/>
    <w:rsid w:val="00DA647B"/>
    <w:rsid w:val="00DB3292"/>
    <w:rsid w:val="00DB34D2"/>
    <w:rsid w:val="00DB4715"/>
    <w:rsid w:val="00DC2848"/>
    <w:rsid w:val="00DC4A2E"/>
    <w:rsid w:val="00DC5A8C"/>
    <w:rsid w:val="00DC73B3"/>
    <w:rsid w:val="00DD08FE"/>
    <w:rsid w:val="00DD2D62"/>
    <w:rsid w:val="00DD312F"/>
    <w:rsid w:val="00DD6E24"/>
    <w:rsid w:val="00DD7144"/>
    <w:rsid w:val="00DD753C"/>
    <w:rsid w:val="00DE0CFF"/>
    <w:rsid w:val="00DE3C21"/>
    <w:rsid w:val="00DE4AC1"/>
    <w:rsid w:val="00DE661A"/>
    <w:rsid w:val="00DF21A4"/>
    <w:rsid w:val="00DF288E"/>
    <w:rsid w:val="00DF3C0A"/>
    <w:rsid w:val="00DF43A6"/>
    <w:rsid w:val="00DF4BB4"/>
    <w:rsid w:val="00E0095A"/>
    <w:rsid w:val="00E00F13"/>
    <w:rsid w:val="00E0751D"/>
    <w:rsid w:val="00E237D8"/>
    <w:rsid w:val="00E25FED"/>
    <w:rsid w:val="00E30636"/>
    <w:rsid w:val="00E41636"/>
    <w:rsid w:val="00E441A2"/>
    <w:rsid w:val="00E44D57"/>
    <w:rsid w:val="00E547DF"/>
    <w:rsid w:val="00E55056"/>
    <w:rsid w:val="00E61658"/>
    <w:rsid w:val="00E62AEF"/>
    <w:rsid w:val="00E63F25"/>
    <w:rsid w:val="00E71A8F"/>
    <w:rsid w:val="00E7296D"/>
    <w:rsid w:val="00E80E94"/>
    <w:rsid w:val="00E817B0"/>
    <w:rsid w:val="00E925E2"/>
    <w:rsid w:val="00E92FAD"/>
    <w:rsid w:val="00EA01EB"/>
    <w:rsid w:val="00EA31C6"/>
    <w:rsid w:val="00EA657C"/>
    <w:rsid w:val="00EA687B"/>
    <w:rsid w:val="00EA7DF5"/>
    <w:rsid w:val="00EB1599"/>
    <w:rsid w:val="00EB1949"/>
    <w:rsid w:val="00EB29E1"/>
    <w:rsid w:val="00EC0597"/>
    <w:rsid w:val="00EC25D9"/>
    <w:rsid w:val="00EC28C0"/>
    <w:rsid w:val="00EC5771"/>
    <w:rsid w:val="00ED1FC6"/>
    <w:rsid w:val="00ED3A15"/>
    <w:rsid w:val="00EE2DAD"/>
    <w:rsid w:val="00EE618E"/>
    <w:rsid w:val="00EF3437"/>
    <w:rsid w:val="00F02607"/>
    <w:rsid w:val="00F0275C"/>
    <w:rsid w:val="00F03B70"/>
    <w:rsid w:val="00F05062"/>
    <w:rsid w:val="00F05147"/>
    <w:rsid w:val="00F07549"/>
    <w:rsid w:val="00F13558"/>
    <w:rsid w:val="00F13CCA"/>
    <w:rsid w:val="00F17D25"/>
    <w:rsid w:val="00F21CE7"/>
    <w:rsid w:val="00F22986"/>
    <w:rsid w:val="00F23CEB"/>
    <w:rsid w:val="00F23F14"/>
    <w:rsid w:val="00F24C59"/>
    <w:rsid w:val="00F30789"/>
    <w:rsid w:val="00F309C3"/>
    <w:rsid w:val="00F33193"/>
    <w:rsid w:val="00F4087B"/>
    <w:rsid w:val="00F4426A"/>
    <w:rsid w:val="00F44FFE"/>
    <w:rsid w:val="00F62E42"/>
    <w:rsid w:val="00F65119"/>
    <w:rsid w:val="00F65426"/>
    <w:rsid w:val="00F66C10"/>
    <w:rsid w:val="00F736FF"/>
    <w:rsid w:val="00F76913"/>
    <w:rsid w:val="00F771E8"/>
    <w:rsid w:val="00F804D0"/>
    <w:rsid w:val="00F829A7"/>
    <w:rsid w:val="00F85AED"/>
    <w:rsid w:val="00F87BA0"/>
    <w:rsid w:val="00F91BC4"/>
    <w:rsid w:val="00FA0EBC"/>
    <w:rsid w:val="00FA1143"/>
    <w:rsid w:val="00FA2563"/>
    <w:rsid w:val="00FA3F1E"/>
    <w:rsid w:val="00FA6D3E"/>
    <w:rsid w:val="00FA71FF"/>
    <w:rsid w:val="00FA7468"/>
    <w:rsid w:val="00FA7981"/>
    <w:rsid w:val="00FB77EC"/>
    <w:rsid w:val="00FD2898"/>
    <w:rsid w:val="00FD34C3"/>
    <w:rsid w:val="00FD7F99"/>
    <w:rsid w:val="00FE0BCC"/>
    <w:rsid w:val="00FE171A"/>
    <w:rsid w:val="00FE3FC0"/>
    <w:rsid w:val="00FF12D9"/>
    <w:rsid w:val="00FF3E3D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5E18E"/>
  <w15:chartTrackingRefBased/>
  <w15:docId w15:val="{16E34A4A-D852-4E12-9A2F-324A2B13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848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a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al"/>
    <w:rsid w:val="005C2168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al"/>
    <w:qFormat/>
    <w:rsid w:val="00730B92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al"/>
    <w:rsid w:val="002557F5"/>
    <w:pPr>
      <w:spacing w:after="140" w:line="264" w:lineRule="auto"/>
      <w:ind w:left="136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al"/>
    <w:next w:val="Body1"/>
    <w:qFormat/>
    <w:rsid w:val="00582389"/>
    <w:pPr>
      <w:keepNext/>
      <w:numPr>
        <w:numId w:val="1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al"/>
    <w:qFormat/>
    <w:rsid w:val="00730B92"/>
    <w:pPr>
      <w:numPr>
        <w:ilvl w:val="1"/>
        <w:numId w:val="1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al"/>
    <w:link w:val="Level3Char"/>
    <w:qFormat/>
    <w:rsid w:val="00255E5C"/>
    <w:pPr>
      <w:numPr>
        <w:ilvl w:val="2"/>
        <w:numId w:val="1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255E5C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al"/>
    <w:qFormat/>
    <w:rsid w:val="00FE3FC0"/>
    <w:pPr>
      <w:numPr>
        <w:numId w:val="28"/>
      </w:numPr>
      <w:tabs>
        <w:tab w:val="left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al"/>
    <w:rsid w:val="00FE3FC0"/>
    <w:pPr>
      <w:numPr>
        <w:numId w:val="2"/>
      </w:numPr>
      <w:spacing w:after="140" w:line="290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al"/>
    <w:rsid w:val="00FE3FC0"/>
    <w:pPr>
      <w:numPr>
        <w:numId w:val="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al"/>
    <w:rsid w:val="005C2168"/>
    <w:pPr>
      <w:numPr>
        <w:numId w:val="1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al"/>
    <w:rsid w:val="005C2168"/>
    <w:pPr>
      <w:numPr>
        <w:numId w:val="18"/>
      </w:numPr>
      <w:tabs>
        <w:tab w:val="left" w:pos="794"/>
      </w:tabs>
      <w:spacing w:after="140" w:line="264" w:lineRule="auto"/>
      <w:ind w:left="794" w:hanging="397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al"/>
    <w:rsid w:val="002557F5"/>
    <w:pPr>
      <w:numPr>
        <w:numId w:val="12"/>
      </w:numPr>
      <w:tabs>
        <w:tab w:val="left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al"/>
    <w:rsid w:val="0008153D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al"/>
    <w:rsid w:val="0008153D"/>
    <w:pPr>
      <w:numPr>
        <w:numId w:val="5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al"/>
    <w:rsid w:val="002557F5"/>
    <w:pPr>
      <w:numPr>
        <w:numId w:val="6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al"/>
    <w:qFormat/>
    <w:rsid w:val="00E61658"/>
    <w:pPr>
      <w:numPr>
        <w:numId w:val="13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al"/>
    <w:qFormat/>
    <w:rsid w:val="00E61658"/>
    <w:pPr>
      <w:numPr>
        <w:numId w:val="14"/>
      </w:numPr>
      <w:tabs>
        <w:tab w:val="left" w:pos="794"/>
      </w:tabs>
      <w:spacing w:after="140" w:line="290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al"/>
    <w:qFormat/>
    <w:rsid w:val="00E61658"/>
    <w:pPr>
      <w:numPr>
        <w:numId w:val="15"/>
      </w:numPr>
      <w:tabs>
        <w:tab w:val="left" w:pos="1361"/>
      </w:tabs>
      <w:spacing w:after="140" w:line="290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a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Title">
    <w:name w:val="Title"/>
    <w:basedOn w:val="Norma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al"/>
    <w:next w:val="Body2"/>
    <w:rsid w:val="0088619C"/>
    <w:pPr>
      <w:keepNext/>
      <w:spacing w:before="280" w:after="60" w:line="264" w:lineRule="auto"/>
      <w:ind w:left="794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a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a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al"/>
    <w:rsid w:val="00E61658"/>
    <w:pPr>
      <w:numPr>
        <w:numId w:val="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al"/>
    <w:rsid w:val="00E61658"/>
    <w:pPr>
      <w:numPr>
        <w:ilvl w:val="1"/>
        <w:numId w:val="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al"/>
    <w:rsid w:val="00E61658"/>
    <w:pPr>
      <w:numPr>
        <w:ilvl w:val="2"/>
        <w:numId w:val="7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al"/>
    <w:rsid w:val="00E61658"/>
    <w:pPr>
      <w:numPr>
        <w:ilvl w:val="3"/>
        <w:numId w:val="7"/>
      </w:numPr>
      <w:tabs>
        <w:tab w:val="clear" w:pos="2722"/>
        <w:tab w:val="num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al"/>
    <w:next w:val="TCLevel2"/>
    <w:rsid w:val="00E61658"/>
    <w:pPr>
      <w:keepNext/>
      <w:numPr>
        <w:numId w:val="8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al"/>
    <w:rsid w:val="00E61658"/>
    <w:pPr>
      <w:numPr>
        <w:ilvl w:val="1"/>
        <w:numId w:val="8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al"/>
    <w:rsid w:val="00772475"/>
    <w:pPr>
      <w:numPr>
        <w:ilvl w:val="2"/>
        <w:numId w:val="8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al"/>
    <w:rsid w:val="00772475"/>
    <w:pPr>
      <w:numPr>
        <w:ilvl w:val="3"/>
        <w:numId w:val="8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ate">
    <w:name w:val="Date"/>
    <w:basedOn w:val="Normal"/>
    <w:next w:val="Normal"/>
    <w:rsid w:val="0088619C"/>
    <w:rPr>
      <w:rFonts w:ascii="Georgia" w:hAnsi="Georgia"/>
    </w:rPr>
  </w:style>
  <w:style w:type="paragraph" w:customStyle="1" w:styleId="DocumentMap">
    <w:name w:val="DocumentMap"/>
    <w:basedOn w:val="Normal"/>
    <w:rsid w:val="0088619C"/>
    <w:rPr>
      <w:rFonts w:ascii="Georgia" w:hAnsi="Georgia"/>
    </w:rPr>
  </w:style>
  <w:style w:type="paragraph" w:styleId="Footer">
    <w:name w:val="footer"/>
    <w:basedOn w:val="Normal"/>
    <w:link w:val="FooterChar"/>
    <w:uiPriority w:val="99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FootnoteReference">
    <w:name w:val="footnote reference"/>
    <w:semiHidden/>
    <w:rPr>
      <w:rFonts w:ascii="Arial" w:hAnsi="Arial"/>
      <w:kern w:val="2"/>
      <w:vertAlign w:val="superscript"/>
    </w:rPr>
  </w:style>
  <w:style w:type="paragraph" w:styleId="FootnoteText">
    <w:name w:val="footnote text"/>
    <w:basedOn w:val="Norma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PageNumber">
    <w:name w:val="page number"/>
    <w:rPr>
      <w:rFonts w:ascii="Arial" w:hAnsi="Arial"/>
      <w:sz w:val="20"/>
    </w:rPr>
  </w:style>
  <w:style w:type="paragraph" w:customStyle="1" w:styleId="Table1">
    <w:name w:val="Table 1"/>
    <w:basedOn w:val="Normal"/>
    <w:rsid w:val="00772475"/>
    <w:pPr>
      <w:numPr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al"/>
    <w:rsid w:val="00772475"/>
    <w:pPr>
      <w:numPr>
        <w:ilvl w:val="1"/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al"/>
    <w:rsid w:val="00772475"/>
    <w:pPr>
      <w:numPr>
        <w:ilvl w:val="2"/>
        <w:numId w:val="9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al"/>
    <w:rsid w:val="00772475"/>
    <w:pPr>
      <w:numPr>
        <w:ilvl w:val="3"/>
        <w:numId w:val="9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772475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CellBody">
    <w:name w:val="CellBody"/>
    <w:basedOn w:val="Norma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al"/>
    <w:rsid w:val="00772475"/>
    <w:pPr>
      <w:numPr>
        <w:numId w:val="10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7"/>
      </w:numPr>
      <w:tabs>
        <w:tab w:val="left" w:pos="397"/>
      </w:tabs>
      <w:ind w:left="397" w:hanging="397"/>
    </w:pPr>
  </w:style>
  <w:style w:type="paragraph" w:styleId="TOC2">
    <w:name w:val="toc 2"/>
    <w:basedOn w:val="Norma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OC3">
    <w:name w:val="toc 3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4">
    <w:name w:val="toc 4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5">
    <w:name w:val="toc 5"/>
    <w:basedOn w:val="Normal"/>
    <w:next w:val="Body"/>
    <w:semiHidden/>
  </w:style>
  <w:style w:type="paragraph" w:styleId="TOC6">
    <w:name w:val="toc 6"/>
    <w:basedOn w:val="Normal"/>
    <w:next w:val="Body"/>
    <w:semiHidden/>
  </w:style>
  <w:style w:type="paragraph" w:styleId="TOC7">
    <w:name w:val="toc 7"/>
    <w:basedOn w:val="Normal"/>
    <w:next w:val="Body"/>
    <w:semiHidden/>
  </w:style>
  <w:style w:type="paragraph" w:styleId="TOC8">
    <w:name w:val="toc 8"/>
    <w:basedOn w:val="Normal"/>
    <w:next w:val="Body"/>
    <w:semiHidden/>
  </w:style>
  <w:style w:type="paragraph" w:styleId="TOC9">
    <w:name w:val="toc 9"/>
    <w:basedOn w:val="Normal"/>
    <w:next w:val="Body"/>
    <w:semiHidden/>
  </w:style>
  <w:style w:type="paragraph" w:customStyle="1" w:styleId="zFSand">
    <w:name w:val="zFSand"/>
    <w:basedOn w:val="Norma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a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al"/>
    <w:pPr>
      <w:spacing w:line="290" w:lineRule="auto"/>
      <w:jc w:val="center"/>
    </w:pPr>
    <w:rPr>
      <w:kern w:val="20"/>
    </w:rPr>
  </w:style>
  <w:style w:type="character" w:styleId="Hyperlink">
    <w:name w:val="Hyperlink"/>
    <w:rPr>
      <w:color w:val="AF005F"/>
      <w:u w:val="none"/>
    </w:rPr>
  </w:style>
  <w:style w:type="paragraph" w:customStyle="1" w:styleId="zFSFooter">
    <w:name w:val="zFSFooter"/>
    <w:basedOn w:val="Norma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a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EndnoteReference">
    <w:name w:val="endnote reference"/>
    <w:semiHidden/>
    <w:rPr>
      <w:rFonts w:ascii="Arial" w:hAnsi="Arial"/>
      <w:vertAlign w:val="superscript"/>
    </w:rPr>
  </w:style>
  <w:style w:type="paragraph" w:styleId="EndnoteText">
    <w:name w:val="endnote text"/>
    <w:basedOn w:val="Normal"/>
    <w:semiHidden/>
    <w:rPr>
      <w:szCs w:val="20"/>
    </w:rPr>
  </w:style>
  <w:style w:type="paragraph" w:customStyle="1" w:styleId="Head">
    <w:name w:val="Head"/>
    <w:basedOn w:val="Norma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customStyle="1" w:styleId="zSFRef">
    <w:name w:val="zSFRef"/>
    <w:basedOn w:val="Normal"/>
    <w:rPr>
      <w:kern w:val="16"/>
      <w:sz w:val="16"/>
    </w:rPr>
  </w:style>
  <w:style w:type="paragraph" w:customStyle="1" w:styleId="UCAlpha1">
    <w:name w:val="UCAlpha 1"/>
    <w:basedOn w:val="Normal"/>
    <w:rsid w:val="00772475"/>
    <w:pPr>
      <w:numPr>
        <w:numId w:val="2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al"/>
    <w:rsid w:val="00772475"/>
    <w:pPr>
      <w:numPr>
        <w:numId w:val="24"/>
      </w:numPr>
      <w:tabs>
        <w:tab w:val="clear" w:pos="1247"/>
        <w:tab w:val="num" w:pos="794"/>
      </w:tabs>
      <w:spacing w:after="140" w:line="290" w:lineRule="auto"/>
      <w:ind w:left="800" w:hanging="39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al"/>
    <w:rsid w:val="00772475"/>
    <w:pPr>
      <w:numPr>
        <w:numId w:val="25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al"/>
    <w:rsid w:val="00772475"/>
    <w:pPr>
      <w:numPr>
        <w:numId w:val="26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al"/>
    <w:autoRedefine/>
    <w:rsid w:val="005244C8"/>
    <w:pPr>
      <w:numPr>
        <w:numId w:val="2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al"/>
    <w:rsid w:val="00FE3FC0"/>
    <w:pPr>
      <w:numPr>
        <w:numId w:val="19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al"/>
    <w:rsid w:val="0088619C"/>
    <w:pPr>
      <w:numPr>
        <w:numId w:val="20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al"/>
    <w:rsid w:val="0088619C"/>
    <w:pPr>
      <w:numPr>
        <w:numId w:val="21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al"/>
    <w:rsid w:val="002557F5"/>
    <w:pPr>
      <w:numPr>
        <w:numId w:val="22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a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al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Pr>
      <w:kern w:val="16"/>
      <w:sz w:val="16"/>
    </w:rPr>
  </w:style>
  <w:style w:type="paragraph" w:customStyle="1" w:styleId="zFSNameofDoc">
    <w:name w:val="zFSNameofDoc"/>
    <w:basedOn w:val="Norma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al"/>
    <w:pPr>
      <w:spacing w:before="120"/>
    </w:pPr>
    <w:rPr>
      <w:kern w:val="16"/>
      <w:sz w:val="16"/>
    </w:rPr>
  </w:style>
  <w:style w:type="table" w:styleId="TableGrid">
    <w:name w:val="Table Grid"/>
    <w:basedOn w:val="TableNormal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character" w:styleId="CommentReference">
    <w:name w:val="annotation reference"/>
    <w:basedOn w:val="DefaultParagraphFont"/>
    <w:rsid w:val="003271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2718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27181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27181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327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7181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BC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563BC"/>
    <w:pPr>
      <w:ind w:left="720"/>
      <w:contextualSpacing/>
    </w:p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323E53"/>
    <w:rPr>
      <w:color w:val="808080"/>
      <w:shd w:val="clear" w:color="auto" w:fill="E6E6E6"/>
    </w:rPr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0D6CB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5B3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314"/>
    <w:rPr>
      <w:rFonts w:ascii="Arial" w:hAnsi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3314"/>
    <w:rPr>
      <w:rFonts w:ascii="Georgia" w:hAnsi="Georgia"/>
      <w:kern w:val="16"/>
      <w:sz w:val="16"/>
      <w:szCs w:val="24"/>
      <w:lang w:eastAsia="en-US"/>
    </w:rPr>
  </w:style>
  <w:style w:type="paragraph" w:customStyle="1" w:styleId="roman4">
    <w:name w:val="roman 4"/>
    <w:basedOn w:val="roman3"/>
    <w:qFormat/>
    <w:rsid w:val="008B49F0"/>
    <w:pPr>
      <w:numPr>
        <w:numId w:val="0"/>
      </w:numPr>
      <w:tabs>
        <w:tab w:val="clear" w:pos="1361"/>
        <w:tab w:val="num" w:pos="2552"/>
      </w:tabs>
      <w:spacing w:line="264" w:lineRule="auto"/>
      <w:ind w:left="2552" w:hanging="681"/>
    </w:pPr>
    <w:rPr>
      <w:rFonts w:eastAsiaTheme="minorHAnsi" w:cstheme="minorHAnsi"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113B96"/>
    <w:rPr>
      <w:color w:val="605E5C"/>
      <w:shd w:val="clear" w:color="auto" w:fill="E1DFDD"/>
    </w:rPr>
  </w:style>
  <w:style w:type="paragraph" w:customStyle="1" w:styleId="Level20">
    <w:name w:val="Level2"/>
    <w:basedOn w:val="Body2"/>
    <w:rsid w:val="00F8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pos\AppData\Roaming\Microsoft\Templates\HS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1E66E-6732-43E1-9459-CBCB5FA6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HS_Plain</Template>
  <TotalTime>17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sipos</dc:creator>
  <cp:keywords/>
  <cp:lastModifiedBy>Marczali Melinda</cp:lastModifiedBy>
  <cp:revision>6</cp:revision>
  <cp:lastPrinted>2021-05-17T10:16:00Z</cp:lastPrinted>
  <dcterms:created xsi:type="dcterms:W3CDTF">2021-05-14T11:34:00Z</dcterms:created>
  <dcterms:modified xsi:type="dcterms:W3CDTF">2021-05-28T08:55:00Z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