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„Egyházi Törvénykönyv és az 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10E89A67" w:rsidR="00FE171A" w:rsidRDefault="00754B30" w:rsidP="00FE171A">
      <w:pPr>
        <w:pStyle w:val="Title"/>
        <w:jc w:val="center"/>
      </w:pPr>
      <w:r>
        <w:t>Keresztség kiszolgáltatására</w:t>
      </w:r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212765A3" w14:textId="667F9039" w:rsidR="00364261" w:rsidRDefault="00364261" w:rsidP="005D4410">
      <w:pPr>
        <w:pStyle w:val="Body1"/>
      </w:pPr>
      <w:bookmarkStart w:id="2" w:name="_Hlk71880310"/>
      <w:r>
        <w:t xml:space="preserve">A </w:t>
      </w:r>
      <w:r w:rsidR="00FE171A">
        <w:t>Plébánia</w:t>
      </w:r>
      <w:r w:rsidR="00CF3EB4">
        <w:t xml:space="preserve"> </w:t>
      </w:r>
      <w:r w:rsidR="00C47949">
        <w:t xml:space="preserve">a </w:t>
      </w:r>
      <w:r w:rsidR="00754B30">
        <w:t>Keresztség kiszolgáltatása</w:t>
      </w:r>
      <w:r w:rsidR="005C0325">
        <w:t xml:space="preserve"> céljából</w:t>
      </w:r>
      <w:r w:rsidR="005C0325" w:rsidRPr="005C0325">
        <w:t xml:space="preserve">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4BFC6933" w14:textId="4C1143A7" w:rsidR="00B344D7" w:rsidRDefault="00364261" w:rsidP="005D4410">
      <w:pPr>
        <w:pStyle w:val="Body1"/>
      </w:pPr>
      <w:bookmarkStart w:id="3" w:name="_Hlk70072855"/>
      <w:r>
        <w:t xml:space="preserve">Az adatkezelés jogalapja </w:t>
      </w:r>
      <w:r w:rsidR="004A60F0">
        <w:t xml:space="preserve">a </w:t>
      </w:r>
      <w:r w:rsidR="00FE171A">
        <w:t>Plébánia</w:t>
      </w:r>
      <w:r w:rsidR="009C09DB" w:rsidRPr="00201B33">
        <w:t xml:space="preserve"> </w:t>
      </w:r>
      <w:r>
        <w:t>jogos érdeke</w:t>
      </w:r>
      <w:r w:rsidR="00A5502B">
        <w:t xml:space="preserve"> (általános adatvédelmi rendelet 6. cikk (1) bekezdés f)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 xml:space="preserve">. A </w:t>
      </w:r>
      <w:r w:rsidR="00FE171A">
        <w:t>Plébánia</w:t>
      </w:r>
      <w:r w:rsidR="009C09DB" w:rsidRPr="00201B33">
        <w:t xml:space="preserve"> </w:t>
      </w:r>
      <w:r w:rsidR="00B344D7">
        <w:t xml:space="preserve">jogos érdeke, hogy a </w:t>
      </w:r>
      <w:bookmarkEnd w:id="3"/>
      <w:r w:rsidR="00754B30">
        <w:t>keresztség kiszolgáltatásával kapcsolatos személyes adatokat kezelje</w:t>
      </w:r>
      <w:r w:rsidR="00FE171A">
        <w:t xml:space="preserve"> </w:t>
      </w:r>
      <w:r w:rsidR="005C0325">
        <w:t>és ezzel</w:t>
      </w:r>
      <w:r w:rsidR="00157A59">
        <w:t xml:space="preserve"> megfeleljen az Egyházi Törvénykönyv</w:t>
      </w:r>
      <w:r w:rsidR="00CF3EB4">
        <w:t xml:space="preserve"> (1983) („</w:t>
      </w:r>
      <w:r w:rsidR="00CF3EB4" w:rsidRPr="00CF3EB4">
        <w:rPr>
          <w:b/>
          <w:bCs/>
        </w:rPr>
        <w:t>CIC</w:t>
      </w:r>
      <w:r w:rsidR="00CF3EB4">
        <w:t>”)</w:t>
      </w:r>
      <w:r w:rsidR="00157A59">
        <w:t xml:space="preserve"> </w:t>
      </w:r>
      <w:r w:rsidR="00B16E95" w:rsidRPr="00B16E95">
        <w:t>alább hivatkozott</w:t>
      </w:r>
      <w:r w:rsidR="00157A59">
        <w:t xml:space="preserve"> kánonjainak</w:t>
      </w:r>
      <w:r w:rsidR="006045A9">
        <w:t>, valamint az Egységes Katolikus Anyakönyvezési Szabályzatnak („</w:t>
      </w:r>
      <w:r w:rsidR="006045A9" w:rsidRPr="006045A9">
        <w:rPr>
          <w:b/>
          <w:bCs/>
        </w:rPr>
        <w:t>EKASZ</w:t>
      </w:r>
      <w:r w:rsidR="006045A9">
        <w:t>”)</w:t>
      </w:r>
      <w:r w:rsidR="00B344D7">
        <w:t>.</w:t>
      </w:r>
    </w:p>
    <w:p w14:paraId="4DDC7C8F" w14:textId="75D9CA61" w:rsidR="00157A59" w:rsidRDefault="004F4EC4" w:rsidP="005D4410">
      <w:pPr>
        <w:pStyle w:val="Body1"/>
      </w:pPr>
      <w:r>
        <w:t xml:space="preserve">A </w:t>
      </w:r>
      <w:r w:rsidR="00754B30">
        <w:t>keresztség kiszolgáltatásával</w:t>
      </w:r>
      <w:r w:rsidR="00C47949">
        <w:t xml:space="preserve"> </w:t>
      </w:r>
      <w:r>
        <w:t>kapcsolatos adatkezelési célokat</w:t>
      </w:r>
      <w:r w:rsidR="00157A59">
        <w:t xml:space="preserve"> </w:t>
      </w:r>
      <w:r w:rsidR="00CF3EB4">
        <w:t>a CIC</w:t>
      </w:r>
      <w:r w:rsidR="00157A59">
        <w:t xml:space="preserve"> alábbi kánonjai</w:t>
      </w:r>
      <w:r w:rsidR="005D4410">
        <w:t xml:space="preserve">, valamint az EKASZ alábbi §-ai </w:t>
      </w:r>
      <w:r w:rsidR="00157A59">
        <w:t>írják elő:</w:t>
      </w:r>
    </w:p>
    <w:tbl>
      <w:tblPr>
        <w:tblStyle w:val="TableGrid"/>
        <w:tblW w:w="8290" w:type="dxa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471"/>
      </w:tblGrid>
      <w:tr w:rsidR="00CF3EB4" w:rsidRPr="004F4EC4" w14:paraId="2926C0E2" w14:textId="77777777" w:rsidTr="0054391D">
        <w:tc>
          <w:tcPr>
            <w:tcW w:w="567" w:type="dxa"/>
            <w:shd w:val="clear" w:color="auto" w:fill="E7E6E6" w:themeFill="background2"/>
            <w:vAlign w:val="center"/>
          </w:tcPr>
          <w:p w14:paraId="5C4257B0" w14:textId="7225F41C" w:rsidR="00CF3EB4" w:rsidRPr="004F4EC4" w:rsidRDefault="00CF3EB4" w:rsidP="004F4EC4">
            <w:pPr>
              <w:pStyle w:val="Body1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288F7017" w14:textId="6BC44D59" w:rsidR="00CF3EB4" w:rsidRPr="004F4EC4" w:rsidRDefault="004F4EC4" w:rsidP="004F4EC4">
            <w:pPr>
              <w:pStyle w:val="Body1"/>
              <w:jc w:val="center"/>
              <w:rPr>
                <w:b/>
                <w:bCs/>
              </w:rPr>
            </w:pPr>
            <w:bookmarkStart w:id="4" w:name="_Hlk70072106"/>
            <w:r w:rsidRPr="004F4EC4">
              <w:rPr>
                <w:b/>
                <w:bCs/>
              </w:rPr>
              <w:t>Adatkezelési cél</w:t>
            </w:r>
          </w:p>
        </w:tc>
        <w:tc>
          <w:tcPr>
            <w:tcW w:w="3471" w:type="dxa"/>
            <w:shd w:val="clear" w:color="auto" w:fill="E7E6E6" w:themeFill="background2"/>
            <w:vAlign w:val="center"/>
          </w:tcPr>
          <w:p w14:paraId="21CBF946" w14:textId="73DF78CB" w:rsidR="00CF3EB4" w:rsidRPr="004F4EC4" w:rsidRDefault="00CF3EB4" w:rsidP="004F4EC4">
            <w:pPr>
              <w:pStyle w:val="Body1"/>
              <w:jc w:val="center"/>
              <w:rPr>
                <w:b/>
                <w:bCs/>
              </w:rPr>
            </w:pPr>
            <w:r w:rsidRPr="004F4EC4">
              <w:rPr>
                <w:b/>
                <w:bCs/>
              </w:rPr>
              <w:t>Kánoni hivatkozás</w:t>
            </w:r>
          </w:p>
        </w:tc>
      </w:tr>
      <w:tr w:rsidR="00CF3EB4" w14:paraId="17148221" w14:textId="77777777" w:rsidTr="0054391D">
        <w:tc>
          <w:tcPr>
            <w:tcW w:w="567" w:type="dxa"/>
            <w:vAlign w:val="center"/>
          </w:tcPr>
          <w:p w14:paraId="2233D9CC" w14:textId="0D69A230" w:rsidR="00CF3EB4" w:rsidRDefault="00CF3EB4" w:rsidP="00754B30">
            <w:pPr>
              <w:pStyle w:val="Body1"/>
              <w:ind w:hanging="370"/>
              <w:jc w:val="center"/>
            </w:pPr>
            <w:bookmarkStart w:id="5" w:name="_Hlk70326141"/>
            <w:r>
              <w:t>1.</w:t>
            </w:r>
          </w:p>
        </w:tc>
        <w:tc>
          <w:tcPr>
            <w:tcW w:w="4252" w:type="dxa"/>
            <w:vAlign w:val="center"/>
          </w:tcPr>
          <w:p w14:paraId="4EC25865" w14:textId="7FE88C4B" w:rsidR="00CF3EB4" w:rsidRDefault="00754B30" w:rsidP="00754B30">
            <w:pPr>
              <w:pStyle w:val="Body1"/>
              <w:jc w:val="center"/>
            </w:pPr>
            <w:r w:rsidRPr="00754B30">
              <w:t>Katekumenek nyilvántartása</w:t>
            </w:r>
          </w:p>
        </w:tc>
        <w:tc>
          <w:tcPr>
            <w:tcW w:w="3471" w:type="dxa"/>
            <w:vAlign w:val="center"/>
          </w:tcPr>
          <w:p w14:paraId="10C600AC" w14:textId="74117262" w:rsidR="00CF3EB4" w:rsidRDefault="00754B30" w:rsidP="00754B30">
            <w:pPr>
              <w:pStyle w:val="Body1"/>
              <w:jc w:val="center"/>
            </w:pPr>
            <w:r w:rsidRPr="00754B30">
              <w:t>CIC 206. kán. 1-2. §, 851. kán. 1. pont, 788. kán. 1. §</w:t>
            </w:r>
          </w:p>
        </w:tc>
      </w:tr>
      <w:tr w:rsidR="00CF3EB4" w14:paraId="3E1BF382" w14:textId="77777777" w:rsidTr="0054391D">
        <w:trPr>
          <w:trHeight w:val="736"/>
        </w:trPr>
        <w:tc>
          <w:tcPr>
            <w:tcW w:w="567" w:type="dxa"/>
            <w:vAlign w:val="center"/>
          </w:tcPr>
          <w:p w14:paraId="72B293BE" w14:textId="4AD6E5A2" w:rsidR="00CF3EB4" w:rsidRDefault="00CF3EB4" w:rsidP="00754B30">
            <w:pPr>
              <w:pStyle w:val="Body1"/>
              <w:ind w:hanging="370"/>
              <w:jc w:val="center"/>
            </w:pPr>
            <w:r>
              <w:t>2.</w:t>
            </w:r>
          </w:p>
        </w:tc>
        <w:tc>
          <w:tcPr>
            <w:tcW w:w="4252" w:type="dxa"/>
            <w:vAlign w:val="center"/>
          </w:tcPr>
          <w:p w14:paraId="08D0F5F2" w14:textId="76A77DB2" w:rsidR="00CF3EB4" w:rsidRDefault="00754B30" w:rsidP="00754B30">
            <w:pPr>
              <w:pStyle w:val="Body1"/>
              <w:jc w:val="center"/>
            </w:pPr>
            <w:r w:rsidRPr="00754B30">
              <w:t>Keresztelendők adatainak rögzítése, keresztelés időpontjának meghatározása</w:t>
            </w:r>
          </w:p>
        </w:tc>
        <w:tc>
          <w:tcPr>
            <w:tcW w:w="3471" w:type="dxa"/>
            <w:vAlign w:val="center"/>
          </w:tcPr>
          <w:p w14:paraId="5378031B" w14:textId="3557FB0F" w:rsidR="00CF3EB4" w:rsidRDefault="00754B30" w:rsidP="00754B30">
            <w:pPr>
              <w:pStyle w:val="Body1"/>
              <w:jc w:val="center"/>
            </w:pPr>
            <w:r w:rsidRPr="00754B30">
              <w:t>CIC. 877. kán. 1. §</w:t>
            </w:r>
          </w:p>
        </w:tc>
      </w:tr>
      <w:bookmarkEnd w:id="2"/>
      <w:bookmarkEnd w:id="4"/>
      <w:bookmarkEnd w:id="5"/>
      <w:tr w:rsidR="00754B30" w14:paraId="54AC7F51" w14:textId="77777777" w:rsidTr="0054391D">
        <w:tc>
          <w:tcPr>
            <w:tcW w:w="567" w:type="dxa"/>
            <w:vAlign w:val="center"/>
          </w:tcPr>
          <w:p w14:paraId="10DC1E23" w14:textId="7690A667" w:rsidR="00754B30" w:rsidRDefault="00754B30" w:rsidP="00754B30">
            <w:pPr>
              <w:pStyle w:val="Body1"/>
              <w:ind w:hanging="370"/>
              <w:jc w:val="center"/>
            </w:pPr>
            <w:r>
              <w:t>3.</w:t>
            </w:r>
          </w:p>
        </w:tc>
        <w:tc>
          <w:tcPr>
            <w:tcW w:w="4252" w:type="dxa"/>
            <w:vAlign w:val="center"/>
          </w:tcPr>
          <w:p w14:paraId="677CDBA3" w14:textId="645B5FC1" w:rsidR="00754B30" w:rsidRDefault="00754B30" w:rsidP="00754B30">
            <w:pPr>
              <w:pStyle w:val="Body1"/>
              <w:jc w:val="center"/>
            </w:pPr>
            <w:r w:rsidRPr="00754B30">
              <w:t>Keresztelés adatainak kereszteltek anyakönyvébe történő bejegyzése</w:t>
            </w:r>
          </w:p>
        </w:tc>
        <w:tc>
          <w:tcPr>
            <w:tcW w:w="3471" w:type="dxa"/>
            <w:vAlign w:val="center"/>
          </w:tcPr>
          <w:p w14:paraId="3C02DB86" w14:textId="4F5D9623" w:rsidR="00754B30" w:rsidRDefault="00754B30" w:rsidP="00754B30">
            <w:pPr>
              <w:pStyle w:val="Body1"/>
              <w:jc w:val="center"/>
            </w:pPr>
            <w:r w:rsidRPr="00754B30">
              <w:t>CIC 535. kán 1. §. és 877. kán. 1. §, valamint az EKASZ 15. (1)-(2) bekezdései, valamint a 18. §</w:t>
            </w:r>
          </w:p>
        </w:tc>
      </w:tr>
      <w:tr w:rsidR="00754B30" w14:paraId="31DE5C02" w14:textId="77777777" w:rsidTr="0054391D">
        <w:tc>
          <w:tcPr>
            <w:tcW w:w="567" w:type="dxa"/>
            <w:vAlign w:val="center"/>
          </w:tcPr>
          <w:p w14:paraId="789D25E2" w14:textId="6991C8D1" w:rsidR="00754B30" w:rsidRDefault="00754B30" w:rsidP="00754B30">
            <w:pPr>
              <w:pStyle w:val="Body1"/>
              <w:ind w:hanging="370"/>
              <w:jc w:val="center"/>
            </w:pPr>
            <w:r>
              <w:t>4.</w:t>
            </w:r>
          </w:p>
        </w:tc>
        <w:tc>
          <w:tcPr>
            <w:tcW w:w="4252" w:type="dxa"/>
            <w:vAlign w:val="center"/>
          </w:tcPr>
          <w:p w14:paraId="3FC338AD" w14:textId="219FD1E0" w:rsidR="00754B30" w:rsidRDefault="00754B30" w:rsidP="00754B30">
            <w:pPr>
              <w:pStyle w:val="Body1"/>
              <w:jc w:val="center"/>
            </w:pPr>
            <w:r w:rsidRPr="00754B30">
              <w:t>Keresztelési emléklap kiállítása</w:t>
            </w:r>
          </w:p>
        </w:tc>
        <w:tc>
          <w:tcPr>
            <w:tcW w:w="3471" w:type="dxa"/>
            <w:vAlign w:val="center"/>
          </w:tcPr>
          <w:p w14:paraId="3F621C24" w14:textId="09C67F65" w:rsidR="00754B30" w:rsidRDefault="006045A9" w:rsidP="00754B30">
            <w:pPr>
              <w:pStyle w:val="Body1"/>
              <w:jc w:val="center"/>
            </w:pPr>
            <w:r w:rsidRPr="006045A9">
              <w:t>CIC 875. kán.</w:t>
            </w:r>
          </w:p>
        </w:tc>
      </w:tr>
      <w:tr w:rsidR="00754B30" w14:paraId="07C6BB20" w14:textId="77777777" w:rsidTr="0054391D">
        <w:tc>
          <w:tcPr>
            <w:tcW w:w="567" w:type="dxa"/>
            <w:vAlign w:val="center"/>
          </w:tcPr>
          <w:p w14:paraId="3A7C84C8" w14:textId="47425A85" w:rsidR="00754B30" w:rsidRDefault="00754B30" w:rsidP="00754B30">
            <w:pPr>
              <w:pStyle w:val="Body1"/>
              <w:ind w:hanging="370"/>
              <w:jc w:val="center"/>
            </w:pPr>
            <w:r>
              <w:t>5.</w:t>
            </w:r>
          </w:p>
        </w:tc>
        <w:tc>
          <w:tcPr>
            <w:tcW w:w="4252" w:type="dxa"/>
            <w:vAlign w:val="center"/>
          </w:tcPr>
          <w:p w14:paraId="55FEAE24" w14:textId="79387360" w:rsidR="00754B30" w:rsidRDefault="006045A9" w:rsidP="00754B30">
            <w:pPr>
              <w:pStyle w:val="Body1"/>
              <w:jc w:val="center"/>
            </w:pPr>
            <w:r w:rsidRPr="006045A9">
              <w:t>Krisztushívők kánoni állapotára vonatkozó igazolások kiállítása</w:t>
            </w:r>
          </w:p>
        </w:tc>
        <w:tc>
          <w:tcPr>
            <w:tcW w:w="3471" w:type="dxa"/>
            <w:vAlign w:val="center"/>
          </w:tcPr>
          <w:p w14:paraId="266B91D7" w14:textId="7D911C4D" w:rsidR="00754B30" w:rsidRDefault="006045A9" w:rsidP="00754B30">
            <w:pPr>
              <w:pStyle w:val="Body1"/>
              <w:jc w:val="center"/>
            </w:pPr>
            <w:r w:rsidRPr="006045A9">
              <w:t>CIC 535. kán. 1-3. §</w:t>
            </w:r>
          </w:p>
        </w:tc>
      </w:tr>
      <w:tr w:rsidR="00754B30" w14:paraId="25A46831" w14:textId="77777777" w:rsidTr="0054391D">
        <w:tc>
          <w:tcPr>
            <w:tcW w:w="567" w:type="dxa"/>
            <w:vAlign w:val="center"/>
          </w:tcPr>
          <w:p w14:paraId="6E05822E" w14:textId="66EE9C74" w:rsidR="00754B30" w:rsidRDefault="00754B30" w:rsidP="00754B30">
            <w:pPr>
              <w:pStyle w:val="Body1"/>
              <w:ind w:hanging="370"/>
              <w:jc w:val="center"/>
            </w:pPr>
            <w:r>
              <w:t>6.</w:t>
            </w:r>
          </w:p>
        </w:tc>
        <w:tc>
          <w:tcPr>
            <w:tcW w:w="4252" w:type="dxa"/>
            <w:vAlign w:val="center"/>
          </w:tcPr>
          <w:p w14:paraId="64600A75" w14:textId="4E06CDA4" w:rsidR="00754B30" w:rsidRDefault="006045A9" w:rsidP="00754B30">
            <w:pPr>
              <w:pStyle w:val="Body1"/>
              <w:jc w:val="center"/>
            </w:pPr>
            <w:r w:rsidRPr="006045A9">
              <w:t>Anyakönyvi bejegyzések utólagos pótlása</w:t>
            </w:r>
          </w:p>
        </w:tc>
        <w:tc>
          <w:tcPr>
            <w:tcW w:w="3471" w:type="dxa"/>
            <w:vAlign w:val="center"/>
          </w:tcPr>
          <w:p w14:paraId="537E0C22" w14:textId="7267DF60" w:rsidR="00754B30" w:rsidRDefault="006045A9" w:rsidP="00754B30">
            <w:pPr>
              <w:pStyle w:val="Body1"/>
              <w:jc w:val="center"/>
            </w:pPr>
            <w:r w:rsidRPr="006045A9">
              <w:t>EKASZ 11. §</w:t>
            </w:r>
          </w:p>
        </w:tc>
      </w:tr>
    </w:tbl>
    <w:p w14:paraId="45F88F12" w14:textId="77777777" w:rsidR="00C47949" w:rsidRDefault="00C47949" w:rsidP="00C47949">
      <w:pPr>
        <w:pStyle w:val="Body"/>
      </w:pPr>
    </w:p>
    <w:bookmarkEnd w:id="1"/>
    <w:p w14:paraId="749F15CA" w14:textId="6F848ADB" w:rsidR="00326E5A" w:rsidRDefault="00326E5A" w:rsidP="00294C4D">
      <w:pPr>
        <w:pStyle w:val="Level1"/>
        <w:keepLines/>
      </w:pPr>
      <w:r w:rsidRPr="00683A33">
        <w:lastRenderedPageBreak/>
        <w:t>Személyes adatok kategóriái</w:t>
      </w:r>
    </w:p>
    <w:p w14:paraId="4ACFE23A" w14:textId="214A16F6" w:rsidR="00294C4D" w:rsidRDefault="00294C4D" w:rsidP="00294C4D">
      <w:pPr>
        <w:pStyle w:val="Body1"/>
        <w:keepNext/>
        <w:keepLines/>
      </w:pPr>
      <w:bookmarkStart w:id="6" w:name="_Hlk72096995"/>
      <w:r>
        <w:t>A Plébánia a keresztség kiszolgáltatásával kapcsolatban az alábbi személyes adatokat kezeli: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294C4D" w:rsidRPr="00A372FD" w14:paraId="52830B30" w14:textId="77777777" w:rsidTr="00294C4D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6AC31741" w14:textId="77777777" w:rsidR="00294C4D" w:rsidRPr="00A372FD" w:rsidRDefault="00294C4D" w:rsidP="00294C4D">
            <w:pPr>
              <w:keepNext/>
              <w:keepLines/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bookmarkStart w:id="7" w:name="_Hlk72085904"/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595FFD3E" w14:textId="77777777" w:rsidR="00294C4D" w:rsidRPr="00A372FD" w:rsidRDefault="00294C4D" w:rsidP="00294C4D">
            <w:pPr>
              <w:keepNext/>
              <w:keepLines/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Kezelt személyes adatok kategóriái</w:t>
            </w:r>
          </w:p>
        </w:tc>
      </w:tr>
      <w:tr w:rsidR="00294C4D" w:rsidRPr="00A372FD" w14:paraId="552F1089" w14:textId="77777777" w:rsidTr="00294C4D">
        <w:tc>
          <w:tcPr>
            <w:tcW w:w="4211" w:type="dxa"/>
            <w:vAlign w:val="center"/>
          </w:tcPr>
          <w:p w14:paraId="08511E36" w14:textId="1D344DA9" w:rsidR="00294C4D" w:rsidRPr="00A372FD" w:rsidRDefault="00294C4D" w:rsidP="00294C4D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atekumenek nyilvántartásá</w:t>
            </w:r>
            <w:r>
              <w:rPr>
                <w:rFonts w:ascii="Georgia" w:hAnsi="Georgia"/>
                <w:kern w:val="20"/>
              </w:rPr>
              <w:t>val</w:t>
            </w:r>
            <w:r w:rsidRPr="00294C4D">
              <w:rPr>
                <w:rFonts w:ascii="Georgia" w:hAnsi="Georgia"/>
                <w:kern w:val="20"/>
              </w:rPr>
              <w:t xml:space="preserve"> </w:t>
            </w:r>
            <w:r>
              <w:rPr>
                <w:rFonts w:ascii="Georgia" w:hAnsi="Georgia"/>
                <w:kern w:val="20"/>
              </w:rPr>
              <w:t>kapcsolatban kezelt személyes adatok:</w:t>
            </w:r>
          </w:p>
        </w:tc>
        <w:tc>
          <w:tcPr>
            <w:tcW w:w="4113" w:type="dxa"/>
            <w:vAlign w:val="center"/>
          </w:tcPr>
          <w:p w14:paraId="2B00B511" w14:textId="16D8CE86" w:rsidR="00294C4D" w:rsidRPr="00A372FD" w:rsidRDefault="00294C4D" w:rsidP="00294C4D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Név, kapcsolattartási adatok</w:t>
            </w:r>
          </w:p>
        </w:tc>
      </w:tr>
      <w:tr w:rsidR="00294C4D" w:rsidRPr="00A372FD" w14:paraId="517221D9" w14:textId="77777777" w:rsidTr="00294C4D">
        <w:tc>
          <w:tcPr>
            <w:tcW w:w="4211" w:type="dxa"/>
            <w:vAlign w:val="center"/>
          </w:tcPr>
          <w:p w14:paraId="099A3CED" w14:textId="74C096C1" w:rsidR="00294C4D" w:rsidRPr="00A372FD" w:rsidRDefault="00294C4D" w:rsidP="00294C4D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eresztelendők adatainak rögzítésé</w:t>
            </w:r>
            <w:r>
              <w:rPr>
                <w:rFonts w:ascii="Georgia" w:hAnsi="Georgia"/>
                <w:kern w:val="20"/>
              </w:rPr>
              <w:t>vel</w:t>
            </w:r>
            <w:r w:rsidRPr="00294C4D">
              <w:rPr>
                <w:rFonts w:ascii="Georgia" w:hAnsi="Georgia"/>
                <w:kern w:val="20"/>
              </w:rPr>
              <w:t>, keresztelés időpontjának meghatározásá</w:t>
            </w:r>
            <w:r>
              <w:rPr>
                <w:rFonts w:ascii="Georgia" w:hAnsi="Georgia"/>
                <w:kern w:val="20"/>
              </w:rPr>
              <w:t>val</w:t>
            </w:r>
            <w:r w:rsidRPr="00294C4D">
              <w:rPr>
                <w:rFonts w:ascii="Georgia" w:hAnsi="Georgia"/>
                <w:kern w:val="20"/>
              </w:rPr>
              <w:t xml:space="preserve"> </w:t>
            </w:r>
            <w:r>
              <w:rPr>
                <w:rFonts w:ascii="Georgia" w:hAnsi="Georgia"/>
                <w:kern w:val="20"/>
              </w:rPr>
              <w:t>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7D200BD0" w14:textId="04870F73" w:rsidR="00294C4D" w:rsidRPr="00A372FD" w:rsidRDefault="00294C4D" w:rsidP="00294C4D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A Plébánián keresztelésre készülők azonosító adatai, szülők azonosító, vallási és kapcsolattartási adatai, keresztszülő azonosító adata és vallási adatai.</w:t>
            </w:r>
          </w:p>
        </w:tc>
      </w:tr>
      <w:tr w:rsidR="00294C4D" w:rsidRPr="00A372FD" w14:paraId="05E3E94E" w14:textId="77777777" w:rsidTr="00294C4D">
        <w:tc>
          <w:tcPr>
            <w:tcW w:w="4211" w:type="dxa"/>
            <w:vAlign w:val="center"/>
          </w:tcPr>
          <w:p w14:paraId="22896244" w14:textId="510FC98F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bookmarkStart w:id="8" w:name="_Hlk72096739"/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eresztelés adatainak kereszteltek anyakönyvébe történő bejegyzésé</w:t>
            </w:r>
            <w:r>
              <w:rPr>
                <w:rFonts w:ascii="Georgia" w:hAnsi="Georgia"/>
                <w:kern w:val="20"/>
              </w:rPr>
              <w:t>vel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0B8B9BC7" w14:textId="2FF74FB9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bookmarkStart w:id="9" w:name="_Hlk71554391"/>
            <w:r w:rsidRPr="00294C4D">
              <w:rPr>
                <w:rFonts w:ascii="Georgia" w:hAnsi="Georgia"/>
                <w:kern w:val="20"/>
              </w:rPr>
              <w:t>A keresztelt családi és keresztneve, neme, származása, a szentség kiszolgáltatója neve és hivatala, a szülők, (vagy örökbefogadók) keresztszülők neve, vallása, lakóhelye, szülők származási helye, tanúk, a keresztelés ideje, valamint a születés helye (város, kerület) és ideje.</w:t>
            </w:r>
            <w:bookmarkEnd w:id="9"/>
          </w:p>
        </w:tc>
      </w:tr>
      <w:tr w:rsidR="00294C4D" w:rsidRPr="00A372FD" w14:paraId="13E72302" w14:textId="77777777" w:rsidTr="00294C4D">
        <w:tc>
          <w:tcPr>
            <w:tcW w:w="4211" w:type="dxa"/>
            <w:vAlign w:val="center"/>
          </w:tcPr>
          <w:p w14:paraId="1379F7CE" w14:textId="11B61DE9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eresztelési emléklap kiállításá</w:t>
            </w:r>
            <w:r w:rsidRPr="00A372FD">
              <w:rPr>
                <w:rFonts w:ascii="Georgia" w:hAnsi="Georgia"/>
                <w:kern w:val="20"/>
              </w:rPr>
              <w:t>val kapcsolatban kezelt személyes adatok:</w:t>
            </w:r>
          </w:p>
        </w:tc>
        <w:tc>
          <w:tcPr>
            <w:tcW w:w="4113" w:type="dxa"/>
            <w:vAlign w:val="center"/>
          </w:tcPr>
          <w:p w14:paraId="49246297" w14:textId="001A7A8D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Keresztelési emléklapon szereplő személyes adatok</w:t>
            </w:r>
          </w:p>
        </w:tc>
      </w:tr>
      <w:bookmarkEnd w:id="7"/>
      <w:bookmarkEnd w:id="8"/>
      <w:tr w:rsidR="00294C4D" w:rsidRPr="00A372FD" w14:paraId="183F535F" w14:textId="77777777" w:rsidTr="00294C4D">
        <w:tc>
          <w:tcPr>
            <w:tcW w:w="4211" w:type="dxa"/>
          </w:tcPr>
          <w:p w14:paraId="39BF17BA" w14:textId="0D2EAB4E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risztushívők kánoni állapotára vonatkozó igazolások kiállításá</w:t>
            </w:r>
            <w:r>
              <w:rPr>
                <w:rFonts w:ascii="Georgia" w:hAnsi="Georgia"/>
                <w:kern w:val="20"/>
              </w:rPr>
              <w:t>val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</w:tcPr>
          <w:p w14:paraId="72FE1382" w14:textId="7898D47B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Kereszteltek anyakönyvében szereplő személyes adatok</w:t>
            </w:r>
          </w:p>
        </w:tc>
      </w:tr>
      <w:tr w:rsidR="00294C4D" w:rsidRPr="00A372FD" w14:paraId="629BF2C6" w14:textId="77777777" w:rsidTr="00294C4D">
        <w:tc>
          <w:tcPr>
            <w:tcW w:w="4211" w:type="dxa"/>
          </w:tcPr>
          <w:p w14:paraId="506E21C7" w14:textId="0BBB9558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A</w:t>
            </w:r>
            <w:r w:rsidRPr="00294C4D">
              <w:rPr>
                <w:rFonts w:ascii="Georgia" w:hAnsi="Georgia"/>
                <w:kern w:val="20"/>
              </w:rPr>
              <w:t>nyakönyvi bejegyzések utólagos pótlásá</w:t>
            </w:r>
            <w:r w:rsidRPr="00A372FD">
              <w:rPr>
                <w:rFonts w:ascii="Georgia" w:hAnsi="Georgia"/>
                <w:kern w:val="20"/>
              </w:rPr>
              <w:t>val kapcsolatban kezelt személyes adatok:</w:t>
            </w:r>
          </w:p>
        </w:tc>
        <w:tc>
          <w:tcPr>
            <w:tcW w:w="4113" w:type="dxa"/>
          </w:tcPr>
          <w:p w14:paraId="2C12A6F6" w14:textId="42F58145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Utólagos anyakönyvezéssel érintett személyes adatok, püspöki engedélyben szereplő személyes adatok</w:t>
            </w:r>
          </w:p>
        </w:tc>
      </w:tr>
    </w:tbl>
    <w:bookmarkEnd w:id="6"/>
    <w:p w14:paraId="24689975" w14:textId="1F755DE0" w:rsidR="00730B92" w:rsidRPr="00DE0CFF" w:rsidRDefault="00730B92" w:rsidP="00730B92">
      <w:pPr>
        <w:pStyle w:val="Level1"/>
      </w:pPr>
      <w:r w:rsidRPr="00DE0CFF">
        <w:t>Személyes adatok címzettjei</w:t>
      </w:r>
    </w:p>
    <w:p w14:paraId="7337A21F" w14:textId="00942543" w:rsidR="00F85AED" w:rsidRDefault="00B853DA" w:rsidP="00673519">
      <w:pPr>
        <w:pStyle w:val="Body1"/>
      </w:pPr>
      <w:r>
        <w:t xml:space="preserve">A </w:t>
      </w:r>
      <w:r w:rsidR="00FE171A">
        <w:t xml:space="preserve">Plébánia </w:t>
      </w:r>
      <w:r w:rsidR="00754B30">
        <w:t xml:space="preserve">a </w:t>
      </w:r>
      <w:r w:rsidR="00754B30" w:rsidRPr="00754B30">
        <w:t>kereszteltek anyakönyv</w:t>
      </w:r>
      <w:r w:rsidR="00754B30">
        <w:t xml:space="preserve">ét, </w:t>
      </w:r>
      <w:r w:rsidR="006045A9">
        <w:t>valamint az a</w:t>
      </w:r>
      <w:r w:rsidR="006045A9" w:rsidRPr="006045A9">
        <w:t>nyakönyvi bejegyzések utólagos pótlás</w:t>
      </w:r>
      <w:r w:rsidR="006045A9">
        <w:t>ával kapcsolatban kezelt személyes adatokat</w:t>
      </w:r>
      <w:r w:rsidR="006045A9" w:rsidRPr="006045A9">
        <w:t xml:space="preserve"> </w:t>
      </w:r>
      <w:r w:rsidR="00F85AED">
        <w:t xml:space="preserve">a területileg </w:t>
      </w:r>
      <w:r w:rsidR="000D453E">
        <w:t>i</w:t>
      </w:r>
      <w:r w:rsidR="00F85AED">
        <w:t xml:space="preserve">lletékes </w:t>
      </w:r>
      <w:r w:rsidR="000D453E">
        <w:t>e</w:t>
      </w:r>
      <w:r w:rsidR="00F85AED">
        <w:t>gyházmegye részére továbbítja.</w:t>
      </w:r>
    </w:p>
    <w:p w14:paraId="0A630695" w14:textId="5F292FC7" w:rsidR="006045A9" w:rsidRDefault="006045A9" w:rsidP="00673519">
      <w:pPr>
        <w:pStyle w:val="Body1"/>
      </w:pPr>
      <w:r>
        <w:t>A Plébánia a személyes adatokat nem továbbítja további harmadik személy részére.</w:t>
      </w:r>
    </w:p>
    <w:p w14:paraId="31D3A13E" w14:textId="70438106" w:rsidR="00730B92" w:rsidRDefault="00730B92" w:rsidP="00730B92">
      <w:pPr>
        <w:pStyle w:val="Level1"/>
      </w:pPr>
      <w:bookmarkStart w:id="10" w:name="_Hlk25914090"/>
      <w:r>
        <w:t>Az adatkezelés időtartama</w:t>
      </w:r>
    </w:p>
    <w:p w14:paraId="479941B0" w14:textId="7C3CD66D" w:rsidR="00294C4D" w:rsidRDefault="00294C4D" w:rsidP="00294C4D">
      <w:pPr>
        <w:pStyle w:val="Body1"/>
      </w:pPr>
      <w:r>
        <w:t xml:space="preserve">A Plébánia a keresztség kiszolgáltatásával kapcsolatos személyes adatokat </w:t>
      </w:r>
      <w:r w:rsidRPr="00294C4D">
        <w:t>az alábbi időpontban semmisíti meg, illetve az alábbi időtartamon belül kezeli</w:t>
      </w:r>
      <w:r>
        <w:t>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294C4D" w:rsidRPr="00A372FD" w14:paraId="25E3CD49" w14:textId="77777777" w:rsidTr="006D36D5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5D79E250" w14:textId="77777777" w:rsidR="00294C4D" w:rsidRPr="00A372FD" w:rsidRDefault="00294C4D" w:rsidP="006D36D5">
            <w:pPr>
              <w:keepNext/>
              <w:keepLines/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27EC0E0D" w14:textId="1497B65A" w:rsidR="00294C4D" w:rsidRPr="00A372FD" w:rsidRDefault="00294C4D" w:rsidP="006D36D5">
            <w:pPr>
              <w:keepNext/>
              <w:keepLines/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>
              <w:rPr>
                <w:rFonts w:ascii="Georgia" w:hAnsi="Georgia"/>
                <w:b/>
                <w:bCs/>
                <w:kern w:val="20"/>
              </w:rPr>
              <w:t>S</w:t>
            </w:r>
            <w:r w:rsidRPr="00A372FD">
              <w:rPr>
                <w:rFonts w:ascii="Georgia" w:hAnsi="Georgia"/>
                <w:b/>
                <w:bCs/>
                <w:kern w:val="20"/>
              </w:rPr>
              <w:t xml:space="preserve">zemélyes adatok </w:t>
            </w:r>
            <w:r>
              <w:rPr>
                <w:rFonts w:ascii="Georgia" w:hAnsi="Georgia"/>
                <w:b/>
                <w:bCs/>
                <w:kern w:val="20"/>
              </w:rPr>
              <w:t>kezelésének időtartama</w:t>
            </w:r>
          </w:p>
        </w:tc>
      </w:tr>
      <w:tr w:rsidR="00294C4D" w:rsidRPr="00A372FD" w14:paraId="70A82ED3" w14:textId="77777777" w:rsidTr="006D36D5">
        <w:tc>
          <w:tcPr>
            <w:tcW w:w="4211" w:type="dxa"/>
            <w:vAlign w:val="center"/>
          </w:tcPr>
          <w:p w14:paraId="2F4724B7" w14:textId="77777777" w:rsidR="00294C4D" w:rsidRPr="00A372FD" w:rsidRDefault="00294C4D" w:rsidP="006D36D5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atekumenek nyilvántartásá</w:t>
            </w:r>
            <w:r>
              <w:rPr>
                <w:rFonts w:ascii="Georgia" w:hAnsi="Georgia"/>
                <w:kern w:val="20"/>
              </w:rPr>
              <w:t>val</w:t>
            </w:r>
            <w:r w:rsidRPr="00294C4D">
              <w:rPr>
                <w:rFonts w:ascii="Georgia" w:hAnsi="Georgia"/>
                <w:kern w:val="20"/>
              </w:rPr>
              <w:t xml:space="preserve"> </w:t>
            </w:r>
            <w:r>
              <w:rPr>
                <w:rFonts w:ascii="Georgia" w:hAnsi="Georgia"/>
                <w:kern w:val="20"/>
              </w:rPr>
              <w:t>kapcsolatban kezelt személyes adatok:</w:t>
            </w:r>
          </w:p>
        </w:tc>
        <w:tc>
          <w:tcPr>
            <w:tcW w:w="4113" w:type="dxa"/>
            <w:vAlign w:val="center"/>
          </w:tcPr>
          <w:p w14:paraId="575846FD" w14:textId="4B94BC3A" w:rsidR="00294C4D" w:rsidRPr="00A372FD" w:rsidRDefault="00294C4D" w:rsidP="006D36D5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Keresztelés időpontja</w:t>
            </w:r>
          </w:p>
        </w:tc>
      </w:tr>
      <w:tr w:rsidR="00294C4D" w:rsidRPr="00A372FD" w14:paraId="70F6DC63" w14:textId="77777777" w:rsidTr="006D36D5">
        <w:tc>
          <w:tcPr>
            <w:tcW w:w="4211" w:type="dxa"/>
            <w:vAlign w:val="center"/>
          </w:tcPr>
          <w:p w14:paraId="7F194976" w14:textId="77777777" w:rsidR="00294C4D" w:rsidRPr="00A372FD" w:rsidRDefault="00294C4D" w:rsidP="006D36D5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eresztelendők adatainak rögzítésé</w:t>
            </w:r>
            <w:r>
              <w:rPr>
                <w:rFonts w:ascii="Georgia" w:hAnsi="Georgia"/>
                <w:kern w:val="20"/>
              </w:rPr>
              <w:t>vel</w:t>
            </w:r>
            <w:r w:rsidRPr="00294C4D">
              <w:rPr>
                <w:rFonts w:ascii="Georgia" w:hAnsi="Georgia"/>
                <w:kern w:val="20"/>
              </w:rPr>
              <w:t>, keresztelés időpontjának meghatározásá</w:t>
            </w:r>
            <w:r>
              <w:rPr>
                <w:rFonts w:ascii="Georgia" w:hAnsi="Georgia"/>
                <w:kern w:val="20"/>
              </w:rPr>
              <w:t>val</w:t>
            </w:r>
            <w:r w:rsidRPr="00294C4D">
              <w:rPr>
                <w:rFonts w:ascii="Georgia" w:hAnsi="Georgia"/>
                <w:kern w:val="20"/>
              </w:rPr>
              <w:t xml:space="preserve"> </w:t>
            </w:r>
            <w:r>
              <w:rPr>
                <w:rFonts w:ascii="Georgia" w:hAnsi="Georgia"/>
                <w:kern w:val="20"/>
              </w:rPr>
              <w:t>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08243AF7" w14:textId="0F56386E" w:rsidR="00294C4D" w:rsidRPr="00A372FD" w:rsidRDefault="00294C4D" w:rsidP="006D36D5">
            <w:pPr>
              <w:keepNext/>
              <w:keepLines/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Keresztelés időpontja</w:t>
            </w:r>
          </w:p>
        </w:tc>
      </w:tr>
      <w:tr w:rsidR="00294C4D" w:rsidRPr="00A372FD" w14:paraId="77358548" w14:textId="77777777" w:rsidTr="006D36D5">
        <w:tc>
          <w:tcPr>
            <w:tcW w:w="4211" w:type="dxa"/>
            <w:vAlign w:val="center"/>
          </w:tcPr>
          <w:p w14:paraId="4971A6D1" w14:textId="77777777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eresztelés adatainak kereszteltek anyakönyvébe történő bejegyzésé</w:t>
            </w:r>
            <w:r>
              <w:rPr>
                <w:rFonts w:ascii="Georgia" w:hAnsi="Georgia"/>
                <w:kern w:val="20"/>
              </w:rPr>
              <w:t>vel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28198CA6" w14:textId="644EE267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Nem kerül törlésre, Plébániai levéltárba kerül elhelyezésre</w:t>
            </w:r>
          </w:p>
        </w:tc>
      </w:tr>
      <w:tr w:rsidR="00294C4D" w:rsidRPr="00A372FD" w14:paraId="1DF57493" w14:textId="77777777" w:rsidTr="006D36D5">
        <w:tc>
          <w:tcPr>
            <w:tcW w:w="4211" w:type="dxa"/>
            <w:vAlign w:val="center"/>
          </w:tcPr>
          <w:p w14:paraId="5B471836" w14:textId="77777777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294C4D">
              <w:rPr>
                <w:rFonts w:ascii="Georgia" w:hAnsi="Georgia"/>
                <w:kern w:val="20"/>
              </w:rPr>
              <w:t>eresztelési emléklap kiállításá</w:t>
            </w:r>
            <w:r w:rsidRPr="00A372FD">
              <w:rPr>
                <w:rFonts w:ascii="Georgia" w:hAnsi="Georgia"/>
                <w:kern w:val="20"/>
              </w:rPr>
              <w:t>val kapcsolatban kezelt személyes adatok:</w:t>
            </w:r>
          </w:p>
        </w:tc>
        <w:tc>
          <w:tcPr>
            <w:tcW w:w="4113" w:type="dxa"/>
            <w:vAlign w:val="center"/>
          </w:tcPr>
          <w:p w14:paraId="5178AF99" w14:textId="1248F805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Emléklap átadása</w:t>
            </w:r>
          </w:p>
        </w:tc>
      </w:tr>
      <w:tr w:rsidR="00294C4D" w:rsidRPr="00A372FD" w14:paraId="30A9B6A0" w14:textId="77777777" w:rsidTr="006D36D5">
        <w:tc>
          <w:tcPr>
            <w:tcW w:w="4211" w:type="dxa"/>
          </w:tcPr>
          <w:p w14:paraId="6C85E5C5" w14:textId="77777777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lastRenderedPageBreak/>
              <w:t>K</w:t>
            </w:r>
            <w:r w:rsidRPr="00294C4D">
              <w:rPr>
                <w:rFonts w:ascii="Georgia" w:hAnsi="Georgia"/>
                <w:kern w:val="20"/>
              </w:rPr>
              <w:t>risztushívők kánoni állapotára vonatkozó igazolások kiállításá</w:t>
            </w:r>
            <w:r>
              <w:rPr>
                <w:rFonts w:ascii="Georgia" w:hAnsi="Georgia"/>
                <w:kern w:val="20"/>
              </w:rPr>
              <w:t>val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</w:tcPr>
          <w:p w14:paraId="67CCA383" w14:textId="7F754099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Igazolás Krisztushívő részére történő átadása</w:t>
            </w:r>
          </w:p>
        </w:tc>
      </w:tr>
      <w:tr w:rsidR="00294C4D" w:rsidRPr="00A372FD" w14:paraId="4E3F332E" w14:textId="77777777" w:rsidTr="006D36D5">
        <w:tc>
          <w:tcPr>
            <w:tcW w:w="4211" w:type="dxa"/>
          </w:tcPr>
          <w:p w14:paraId="79CFF063" w14:textId="77777777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A</w:t>
            </w:r>
            <w:r w:rsidRPr="00294C4D">
              <w:rPr>
                <w:rFonts w:ascii="Georgia" w:hAnsi="Georgia"/>
                <w:kern w:val="20"/>
              </w:rPr>
              <w:t>nyakönyvi bejegyzések utólagos pótlásá</w:t>
            </w:r>
            <w:r w:rsidRPr="00A372FD">
              <w:rPr>
                <w:rFonts w:ascii="Georgia" w:hAnsi="Georgia"/>
                <w:kern w:val="20"/>
              </w:rPr>
              <w:t>val kapcsolatban kezelt személyes adatok:</w:t>
            </w:r>
          </w:p>
        </w:tc>
        <w:tc>
          <w:tcPr>
            <w:tcW w:w="4113" w:type="dxa"/>
          </w:tcPr>
          <w:p w14:paraId="3946051E" w14:textId="35F1703A" w:rsidR="00294C4D" w:rsidRPr="00A372FD" w:rsidRDefault="00294C4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94C4D">
              <w:rPr>
                <w:rFonts w:ascii="Georgia" w:hAnsi="Georgia"/>
                <w:kern w:val="20"/>
              </w:rPr>
              <w:t>Nem kerül törlésre, Plébániai levéltárba kerül elhelyezésre</w:t>
            </w:r>
          </w:p>
        </w:tc>
      </w:tr>
    </w:tbl>
    <w:bookmarkEnd w:id="10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574DB9B2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a honlapján közzéteszi</w:t>
      </w:r>
      <w:r w:rsidRPr="003C4866">
        <w:t>.</w:t>
      </w:r>
    </w:p>
    <w:p w14:paraId="70BF2B98" w14:textId="77777777" w:rsidR="006A6514" w:rsidRDefault="006A6514" w:rsidP="006A6514">
      <w:pPr>
        <w:pStyle w:val="Level1"/>
      </w:pPr>
      <w:r>
        <w:t>Az adatkezeléssel kapcsolatos jogai</w:t>
      </w:r>
    </w:p>
    <w:p w14:paraId="70F866DF" w14:textId="77777777" w:rsidR="006A6514" w:rsidRDefault="006A6514" w:rsidP="006A6514">
      <w:pPr>
        <w:pStyle w:val="Body1"/>
      </w:pPr>
      <w:r>
        <w:t xml:space="preserve">Az adatkezeléssel kapcsolatos jogai gyakorlása érdekében a Plébániához a fenti elérhetőségen fordulhat. </w:t>
      </w:r>
    </w:p>
    <w:p w14:paraId="048F59C0" w14:textId="77777777" w:rsidR="006A6514" w:rsidRDefault="006A6514" w:rsidP="006A6514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0A72BB0C" w14:textId="77777777" w:rsidR="006A6514" w:rsidRDefault="006A6514" w:rsidP="006A6514">
      <w:pPr>
        <w:pStyle w:val="Body1"/>
      </w:pPr>
      <w:r>
        <w:t>A Plébánia szükség esetén, figyelembe véve a kérelem bonyolultságát és a kérelmek számát, ezt a határidőt további két hónappal meghosszabbíthatja. A határidő meghosszabbításáról a Plébánia a késedelem okainak megjelölésével a kérelem kézhezvételétől számított egy hónapon belül tájékoztatja Önt.</w:t>
      </w:r>
    </w:p>
    <w:p w14:paraId="6E7E79D9" w14:textId="77777777" w:rsidR="006A6514" w:rsidRDefault="006A6514" w:rsidP="006A6514">
      <w:pPr>
        <w:pStyle w:val="Body1"/>
      </w:pPr>
      <w:r>
        <w:t>A személyes adatai kezelésével kapcsolatban a következő jogokat gyakorolhatja:</w:t>
      </w:r>
    </w:p>
    <w:p w14:paraId="0515666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Hozzáféréshez való jog</w:t>
      </w:r>
    </w:p>
    <w:p w14:paraId="21065EE7" w14:textId="77777777" w:rsidR="006A6514" w:rsidRDefault="006A6514" w:rsidP="006A6514">
      <w:pPr>
        <w:pStyle w:val="Body2"/>
      </w:pPr>
      <w:r>
        <w:t>Kérhet visszajelzést arra vonatkozóan, hogy a Plébánia kezeli-e a személyes adatait. Amennyiben kérése a személyes adatai másolatának kiadására is irányul, a Plébánia azokat az Ön rendelkezésére bocsátja.</w:t>
      </w:r>
    </w:p>
    <w:p w14:paraId="0C738376" w14:textId="77777777" w:rsidR="006A6514" w:rsidRDefault="006A6514" w:rsidP="006A6514">
      <w:pPr>
        <w:pStyle w:val="Level2"/>
        <w:keepNext/>
        <w:tabs>
          <w:tab w:val="num" w:pos="1077"/>
        </w:tabs>
        <w:ind w:left="1077"/>
      </w:pPr>
      <w:r>
        <w:t>Helyesbítéshez való jog</w:t>
      </w:r>
    </w:p>
    <w:p w14:paraId="4686FA8B" w14:textId="77777777" w:rsidR="006A6514" w:rsidRDefault="006A6514" w:rsidP="006A6514">
      <w:pPr>
        <w:pStyle w:val="Body2"/>
      </w:pPr>
      <w:r>
        <w:t>Kérheti, hogy a Plébánia indokolatlan késedelem nélkül helyesbítse vagy egészítse ki pontatlan, illetőleg hiányos személyes adatait.</w:t>
      </w:r>
    </w:p>
    <w:p w14:paraId="43467492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Törléshez való jog</w:t>
      </w:r>
    </w:p>
    <w:p w14:paraId="00F2E939" w14:textId="77777777" w:rsidR="006A6514" w:rsidRDefault="006A6514" w:rsidP="006A6514">
      <w:pPr>
        <w:pStyle w:val="Body2"/>
      </w:pPr>
      <w:r>
        <w:t>A Plébánia, kérésére, indokolatlan késedelem nélkül törli a személyes adatait, kivéve, ha az adatkezelés a véleménynyilvánítás szabadságához és a tájékozódáshoz való jog gyakorlása céljából, a személyes adatok kezelését előíró, a Plébániára alkalmazandó jogi kötelezettség teljesítése, illetőleg jogi igények előterjesztéséhez, érvényesítéséhez, illetve védelméhez szükséges.</w:t>
      </w:r>
    </w:p>
    <w:p w14:paraId="01E9DD91" w14:textId="77777777" w:rsidR="006A6514" w:rsidRDefault="006A6514" w:rsidP="006A6514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Plébánia, erre irányuló kérése hiányában is, indokolatlan késedelem nélkül törli a személyes adatait, amennyiben azokra az eredeti adatkezelési célból a továbbiakban nincs szüksége, a személyes adatait jogellenesen kezelték, a Plébánia jogi kötelezettsége teljesítéséhez köteles a személyes adatokat törölni.</w:t>
      </w:r>
    </w:p>
    <w:p w14:paraId="03E5BD73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Adatkezelés korlátozásához való jog</w:t>
      </w:r>
    </w:p>
    <w:p w14:paraId="1FA1A57A" w14:textId="77777777" w:rsidR="006A6514" w:rsidRDefault="006A6514" w:rsidP="006A6514">
      <w:pPr>
        <w:pStyle w:val="Body2"/>
      </w:pPr>
      <w:r>
        <w:t>A személyes adatai kezelésének korlátozását kérheti, ha vitatja azok pontosságát, az adatkezelés jogellenes és Ön a személyes adatok törlését ellenzi, a Plébániának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1756097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Tiltakozás a személyes adatok kezelése ellen</w:t>
      </w:r>
    </w:p>
    <w:p w14:paraId="5AB5FA4A" w14:textId="77777777" w:rsidR="006A6514" w:rsidRDefault="006A6514" w:rsidP="006A6514">
      <w:pPr>
        <w:pStyle w:val="Body2"/>
      </w:pPr>
      <w:r>
        <w:lastRenderedPageBreak/>
        <w:t>Ön tiltakozhat az adatkezelés ellen a saját helyzetével kapcsolatos okból.</w:t>
      </w:r>
    </w:p>
    <w:p w14:paraId="124FBD7B" w14:textId="77777777" w:rsidR="006A6514" w:rsidRDefault="006A6514" w:rsidP="006A6514">
      <w:pPr>
        <w:pStyle w:val="Level1"/>
      </w:pPr>
      <w:r>
        <w:t>Jogsértés esetén tehető lépések</w:t>
      </w:r>
    </w:p>
    <w:p w14:paraId="1824CDEF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Ha úgy gondolja, hogy a Plébánia megsértette a jogait a személyes adatai kezelése során, akkor a Plébániához a fenti elérhetőségen fordulhat.</w:t>
      </w:r>
    </w:p>
    <w:p w14:paraId="56FD10C8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4579A305" w14:textId="77777777" w:rsidR="006A6514" w:rsidRDefault="006A6514" w:rsidP="006A6514">
      <w:pPr>
        <w:pStyle w:val="Level2"/>
        <w:tabs>
          <w:tab w:val="num" w:pos="1077"/>
        </w:tabs>
        <w:ind w:left="1077"/>
      </w:pPr>
      <w: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666FD2E7" w14:textId="77777777" w:rsidR="006A6514" w:rsidRDefault="006A6514" w:rsidP="006A6514">
      <w:pPr>
        <w:pStyle w:val="Body"/>
      </w:pPr>
    </w:p>
    <w:p w14:paraId="70DCD1CF" w14:textId="301B9070" w:rsidR="003561A8" w:rsidRPr="00730B92" w:rsidRDefault="003561A8" w:rsidP="00EC5771">
      <w:pPr>
        <w:pStyle w:val="Body"/>
      </w:pPr>
    </w:p>
    <w:sectPr w:rsidR="003561A8" w:rsidRPr="00730B92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C401" w14:textId="77777777" w:rsidR="004E1BCB" w:rsidRDefault="004E1BCB">
      <w:r>
        <w:separator/>
      </w:r>
    </w:p>
  </w:endnote>
  <w:endnote w:type="continuationSeparator" w:id="0">
    <w:p w14:paraId="7D088AE8" w14:textId="77777777" w:rsidR="004E1BCB" w:rsidRDefault="004E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20D69161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DF43A6">
          <w:br/>
        </w:r>
        <w:r w:rsidR="00DF43A6"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5014" w14:textId="77777777" w:rsidR="004E1BCB" w:rsidRDefault="004E1BCB">
      <w:r>
        <w:separator/>
      </w:r>
    </w:p>
  </w:footnote>
  <w:footnote w:type="continuationSeparator" w:id="0">
    <w:p w14:paraId="659FEC3C" w14:textId="77777777" w:rsidR="004E1BCB" w:rsidRDefault="004E1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007"/>
    <w:rsid w:val="0001531E"/>
    <w:rsid w:val="00015642"/>
    <w:rsid w:val="000172B8"/>
    <w:rsid w:val="00021503"/>
    <w:rsid w:val="00023E2E"/>
    <w:rsid w:val="00025962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6B4B"/>
    <w:rsid w:val="000C7937"/>
    <w:rsid w:val="000D1D32"/>
    <w:rsid w:val="000D20D1"/>
    <w:rsid w:val="000D453E"/>
    <w:rsid w:val="000D51FA"/>
    <w:rsid w:val="000D6CB0"/>
    <w:rsid w:val="000E47F9"/>
    <w:rsid w:val="000F0410"/>
    <w:rsid w:val="000F25A8"/>
    <w:rsid w:val="000F3623"/>
    <w:rsid w:val="000F4768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DD3"/>
    <w:rsid w:val="00157A59"/>
    <w:rsid w:val="00161939"/>
    <w:rsid w:val="00163D4A"/>
    <w:rsid w:val="00167E5D"/>
    <w:rsid w:val="00174054"/>
    <w:rsid w:val="001770DF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3204D"/>
    <w:rsid w:val="00232AFD"/>
    <w:rsid w:val="00232CA0"/>
    <w:rsid w:val="002331ED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3D37"/>
    <w:rsid w:val="00294C4D"/>
    <w:rsid w:val="002A22F2"/>
    <w:rsid w:val="002A4C93"/>
    <w:rsid w:val="002B0725"/>
    <w:rsid w:val="002B2F6D"/>
    <w:rsid w:val="002B3378"/>
    <w:rsid w:val="002B640C"/>
    <w:rsid w:val="002C1195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C4866"/>
    <w:rsid w:val="003E5BD0"/>
    <w:rsid w:val="003E626B"/>
    <w:rsid w:val="003E62E7"/>
    <w:rsid w:val="003F03E9"/>
    <w:rsid w:val="003F1CC3"/>
    <w:rsid w:val="003F2C97"/>
    <w:rsid w:val="003F3164"/>
    <w:rsid w:val="003F58D7"/>
    <w:rsid w:val="004015AC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8480F"/>
    <w:rsid w:val="004937FC"/>
    <w:rsid w:val="00493AE8"/>
    <w:rsid w:val="004A55D6"/>
    <w:rsid w:val="004A60F0"/>
    <w:rsid w:val="004B01FB"/>
    <w:rsid w:val="004B0879"/>
    <w:rsid w:val="004B5EEE"/>
    <w:rsid w:val="004D1555"/>
    <w:rsid w:val="004D338A"/>
    <w:rsid w:val="004E1BCB"/>
    <w:rsid w:val="004E1F7C"/>
    <w:rsid w:val="004F242C"/>
    <w:rsid w:val="004F4EC4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2D32"/>
    <w:rsid w:val="005349F7"/>
    <w:rsid w:val="00535DB1"/>
    <w:rsid w:val="005407F7"/>
    <w:rsid w:val="0054391D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D441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45A9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57ABE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6514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0B91"/>
    <w:rsid w:val="0070365E"/>
    <w:rsid w:val="00703680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4B30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3EB4"/>
    <w:rsid w:val="007A50B2"/>
    <w:rsid w:val="007A6E74"/>
    <w:rsid w:val="007A7B16"/>
    <w:rsid w:val="007B0C02"/>
    <w:rsid w:val="007B1B5A"/>
    <w:rsid w:val="007B4077"/>
    <w:rsid w:val="007B73B7"/>
    <w:rsid w:val="007B7DE8"/>
    <w:rsid w:val="007C7824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619A"/>
    <w:rsid w:val="007F7B86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0AE5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0B06"/>
    <w:rsid w:val="009610B3"/>
    <w:rsid w:val="00970E2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37AC4"/>
    <w:rsid w:val="00A40181"/>
    <w:rsid w:val="00A47431"/>
    <w:rsid w:val="00A50CAD"/>
    <w:rsid w:val="00A53297"/>
    <w:rsid w:val="00A5502B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16E95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8099E"/>
    <w:rsid w:val="00B853DA"/>
    <w:rsid w:val="00B85792"/>
    <w:rsid w:val="00B87B09"/>
    <w:rsid w:val="00B97802"/>
    <w:rsid w:val="00B97DDC"/>
    <w:rsid w:val="00BA1353"/>
    <w:rsid w:val="00BA3788"/>
    <w:rsid w:val="00BA4330"/>
    <w:rsid w:val="00BB061C"/>
    <w:rsid w:val="00BB0B8D"/>
    <w:rsid w:val="00BB16F6"/>
    <w:rsid w:val="00BB1DAA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33FA2"/>
    <w:rsid w:val="00C36B21"/>
    <w:rsid w:val="00C47949"/>
    <w:rsid w:val="00C503E2"/>
    <w:rsid w:val="00C52728"/>
    <w:rsid w:val="00C5763B"/>
    <w:rsid w:val="00C62DEC"/>
    <w:rsid w:val="00C70F16"/>
    <w:rsid w:val="00C76EB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3EB4"/>
    <w:rsid w:val="00CF78F9"/>
    <w:rsid w:val="00CF79DE"/>
    <w:rsid w:val="00CF7C60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21A4"/>
    <w:rsid w:val="00DF288E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2AEF"/>
    <w:rsid w:val="00E63F25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E2DAD"/>
    <w:rsid w:val="00EE618E"/>
    <w:rsid w:val="00EF3437"/>
    <w:rsid w:val="00F02607"/>
    <w:rsid w:val="00F0275C"/>
    <w:rsid w:val="00F03B70"/>
    <w:rsid w:val="00F05062"/>
    <w:rsid w:val="00F07549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5AED"/>
    <w:rsid w:val="00F87BA0"/>
    <w:rsid w:val="00F91BC4"/>
    <w:rsid w:val="00FA0EBC"/>
    <w:rsid w:val="00FA1143"/>
    <w:rsid w:val="00FA256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41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9</cp:revision>
  <cp:lastPrinted>2021-05-17T10:15:00Z</cp:lastPrinted>
  <dcterms:created xsi:type="dcterms:W3CDTF">2021-05-14T12:48:00Z</dcterms:created>
  <dcterms:modified xsi:type="dcterms:W3CDTF">2021-05-28T08:56:00Z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