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BA40" w14:textId="77777777" w:rsidR="00FE171A" w:rsidRPr="00FE171A" w:rsidRDefault="00FE171A" w:rsidP="00FE171A">
      <w:pPr>
        <w:keepNext/>
        <w:pageBreakBefore/>
        <w:spacing w:after="240" w:line="290" w:lineRule="auto"/>
        <w:jc w:val="center"/>
        <w:rPr>
          <w:rFonts w:ascii="Georgia" w:hAnsi="Georgia" w:cs="Arial"/>
          <w:b/>
          <w:bCs/>
          <w:kern w:val="28"/>
          <w:sz w:val="25"/>
          <w:szCs w:val="32"/>
        </w:rPr>
      </w:pPr>
      <w:bookmarkStart w:id="0" w:name="_Toc71466801"/>
      <w:r w:rsidRPr="00FE171A">
        <w:rPr>
          <w:rFonts w:ascii="Georgia" w:hAnsi="Georgia" w:cs="Arial"/>
          <w:b/>
          <w:bCs/>
          <w:kern w:val="28"/>
          <w:sz w:val="25"/>
          <w:szCs w:val="32"/>
        </w:rPr>
        <w:t>Adatkezelő és Adatvédelmi tisztviselő neve és elérhetősége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433"/>
      </w:tblGrid>
      <w:tr w:rsidR="00FE171A" w:rsidRPr="00FE171A" w14:paraId="6099CE91" w14:textId="77777777" w:rsidTr="003F2ED0">
        <w:tc>
          <w:tcPr>
            <w:tcW w:w="4361" w:type="dxa"/>
            <w:shd w:val="clear" w:color="auto" w:fill="auto"/>
          </w:tcPr>
          <w:p w14:paraId="22EEF860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neve:</w:t>
            </w:r>
          </w:p>
        </w:tc>
        <w:tc>
          <w:tcPr>
            <w:tcW w:w="4509" w:type="dxa"/>
            <w:shd w:val="clear" w:color="auto" w:fill="auto"/>
          </w:tcPr>
          <w:p w14:paraId="44BB4D85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t xml:space="preserve"> Plébánia („</w:t>
            </w:r>
            <w:r w:rsidRPr="00FE171A">
              <w:rPr>
                <w:rFonts w:ascii="Georgia" w:hAnsi="Georgia"/>
                <w:b/>
                <w:bCs/>
                <w:kern w:val="20"/>
                <w:szCs w:val="20"/>
              </w:rPr>
              <w:t>Plébánia</w:t>
            </w:r>
            <w:r w:rsidRPr="00FE171A">
              <w:rPr>
                <w:rFonts w:ascii="Georgia" w:hAnsi="Georgia"/>
                <w:kern w:val="20"/>
                <w:szCs w:val="20"/>
              </w:rPr>
              <w:t>”)</w:t>
            </w:r>
          </w:p>
        </w:tc>
      </w:tr>
      <w:tr w:rsidR="00FE171A" w:rsidRPr="00FE171A" w14:paraId="3A6955AD" w14:textId="77777777" w:rsidTr="003F2ED0">
        <w:tc>
          <w:tcPr>
            <w:tcW w:w="4361" w:type="dxa"/>
            <w:shd w:val="clear" w:color="auto" w:fill="auto"/>
          </w:tcPr>
          <w:p w14:paraId="0796760F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Adatkezelő (Plébánia) elérhetősége:</w:t>
            </w:r>
          </w:p>
        </w:tc>
        <w:tc>
          <w:tcPr>
            <w:tcW w:w="4509" w:type="dxa"/>
            <w:shd w:val="clear" w:color="auto" w:fill="auto"/>
          </w:tcPr>
          <w:p w14:paraId="323BC7B6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Székhely: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Telefon: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111C0E0" w14:textId="77777777" w:rsidTr="003F2ED0">
        <w:tc>
          <w:tcPr>
            <w:tcW w:w="4361" w:type="dxa"/>
            <w:shd w:val="clear" w:color="auto" w:fill="auto"/>
          </w:tcPr>
          <w:p w14:paraId="7608AF6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Adatvédelmi tisztviselő neve és elérhetősége:</w:t>
            </w:r>
          </w:p>
        </w:tc>
        <w:tc>
          <w:tcPr>
            <w:tcW w:w="4509" w:type="dxa"/>
            <w:shd w:val="clear" w:color="auto" w:fill="auto"/>
          </w:tcPr>
          <w:p w14:paraId="463DEF4A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 xml:space="preserve">Név: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  <w:r w:rsidRPr="00FE171A">
              <w:rPr>
                <w:rFonts w:ascii="Georgia" w:hAnsi="Georgia"/>
                <w:kern w:val="20"/>
                <w:szCs w:val="20"/>
              </w:rPr>
              <w:br/>
              <w:t xml:space="preserve">E-mail cím: </w:t>
            </w: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4C95AE82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26CB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Illetékes Egyházmegye: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1648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  <w:highlight w:val="yellow"/>
              </w:rPr>
              <w:t>[…]</w:t>
            </w:r>
          </w:p>
        </w:tc>
      </w:tr>
      <w:tr w:rsidR="00FE171A" w:rsidRPr="00FE171A" w14:paraId="5B9DEF71" w14:textId="77777777" w:rsidTr="003F2E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8FB7" w14:textId="77777777" w:rsidR="00FE171A" w:rsidRPr="00FE171A" w:rsidRDefault="00FE171A" w:rsidP="00FE171A">
            <w:pPr>
              <w:spacing w:before="60" w:after="60" w:line="264" w:lineRule="auto"/>
              <w:jc w:val="both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Technikai és szervezési intézkedések leírása: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4D5" w14:textId="77777777" w:rsidR="00FE171A" w:rsidRPr="00FE171A" w:rsidRDefault="00FE171A" w:rsidP="00FE171A">
            <w:pPr>
              <w:spacing w:before="60" w:after="60" w:line="264" w:lineRule="auto"/>
              <w:rPr>
                <w:rFonts w:ascii="Georgia" w:hAnsi="Georgia"/>
                <w:kern w:val="20"/>
                <w:szCs w:val="20"/>
              </w:rPr>
            </w:pPr>
            <w:r w:rsidRPr="00FE171A">
              <w:rPr>
                <w:rFonts w:ascii="Georgia" w:hAnsi="Georgia"/>
                <w:kern w:val="20"/>
                <w:szCs w:val="20"/>
              </w:rPr>
              <w:t>Lásd „Egyházi Törvénykönyv és az Illetékes Egyházmegye Plébániákra vonatkozó Adatbiztonsági Szabályzata”</w:t>
            </w:r>
          </w:p>
        </w:tc>
      </w:tr>
    </w:tbl>
    <w:p w14:paraId="51FE4ABA" w14:textId="23070A8A" w:rsidR="00FE171A" w:rsidRDefault="00FE171A" w:rsidP="00FE171A">
      <w:pPr>
        <w:pStyle w:val="Body"/>
      </w:pPr>
    </w:p>
    <w:p w14:paraId="37237288" w14:textId="1D828095" w:rsidR="00FE171A" w:rsidRDefault="00C47949" w:rsidP="00FE171A">
      <w:pPr>
        <w:pStyle w:val="Title"/>
        <w:jc w:val="center"/>
      </w:pPr>
      <w:r>
        <w:t xml:space="preserve">Plébánia </w:t>
      </w:r>
      <w:r w:rsidR="000B2CC1">
        <w:t>képviselőtestületére, egyéb csoportokra</w:t>
      </w:r>
      <w:r w:rsidR="00FE171A">
        <w:t xml:space="preserve"> vonatkozó adatkezelési tájékoztató </w:t>
      </w:r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72884805" w14:textId="316FC946" w:rsidR="004F4EC4" w:rsidRDefault="000B2CC1" w:rsidP="004F4EC4">
      <w:pPr>
        <w:pStyle w:val="Level2"/>
      </w:pPr>
      <w:bookmarkStart w:id="2" w:name="_Hlk71641438"/>
      <w:bookmarkStart w:id="3" w:name="_Toc71811998"/>
      <w:bookmarkStart w:id="4" w:name="_Hlk71880310"/>
      <w:r w:rsidRPr="000B2CC1">
        <w:t>Képviselőtestületi tagok jelölés</w:t>
      </w:r>
      <w:r>
        <w:t>e</w:t>
      </w:r>
      <w:r w:rsidRPr="000B2CC1">
        <w:t>, testület megválasztás</w:t>
      </w:r>
      <w:r>
        <w:t>a</w:t>
      </w:r>
      <w:r w:rsidRPr="000B2CC1">
        <w:t xml:space="preserve"> </w:t>
      </w:r>
      <w:bookmarkEnd w:id="2"/>
      <w:bookmarkEnd w:id="3"/>
    </w:p>
    <w:p w14:paraId="212765A3" w14:textId="2F276F5D" w:rsidR="00364261" w:rsidRDefault="00364261" w:rsidP="004F4EC4">
      <w:pPr>
        <w:pStyle w:val="Body2"/>
      </w:pPr>
      <w:r>
        <w:t xml:space="preserve">A </w:t>
      </w:r>
      <w:r w:rsidR="00FE171A">
        <w:t>Plébánia</w:t>
      </w:r>
      <w:r w:rsidR="00CF3EB4">
        <w:t xml:space="preserve"> </w:t>
      </w:r>
      <w:r w:rsidR="00C47949">
        <w:t>a Plébánia alapítása</w:t>
      </w:r>
      <w:r w:rsidR="005C0325">
        <w:t xml:space="preserve"> céljából</w:t>
      </w:r>
      <w:r w:rsidR="005C0325" w:rsidRPr="005C0325">
        <w:t xml:space="preserve"> </w:t>
      </w:r>
      <w:r w:rsidR="00CC504B">
        <w:t>kezeli</w:t>
      </w:r>
      <w:r w:rsidR="00157A59">
        <w:t xml:space="preserve"> a személyes adatokat</w:t>
      </w:r>
      <w:r w:rsidR="00BF40D2">
        <w:t>.</w:t>
      </w:r>
    </w:p>
    <w:p w14:paraId="45F88F12" w14:textId="09FFCE4B" w:rsidR="00C47949" w:rsidRDefault="00364261" w:rsidP="000B2CC1">
      <w:pPr>
        <w:pStyle w:val="Body2"/>
      </w:pPr>
      <w:bookmarkStart w:id="5" w:name="_Hlk70072855"/>
      <w:r>
        <w:t xml:space="preserve">Az adatkezelés jogalapja </w:t>
      </w:r>
      <w:r w:rsidR="004A60F0">
        <w:t xml:space="preserve">a </w:t>
      </w:r>
      <w:r w:rsidR="00FE171A">
        <w:t>Plébánia</w:t>
      </w:r>
      <w:r w:rsidR="009C09DB" w:rsidRPr="00201B33">
        <w:t xml:space="preserve"> </w:t>
      </w:r>
      <w:r>
        <w:t>jogos érdeke</w:t>
      </w:r>
      <w:r w:rsidR="00A5502B">
        <w:t xml:space="preserve"> (általános adatvédelmi rendelet 6. cikk (1) bekezdés f) pont)</w:t>
      </w:r>
      <w:r w:rsidR="00CF79DE">
        <w:t>,</w:t>
      </w:r>
      <w:r w:rsidR="00CF79DE" w:rsidRPr="00CF79DE">
        <w:rPr>
          <w:rFonts w:eastAsiaTheme="minorHAnsi" w:cstheme="minorHAnsi"/>
          <w:kern w:val="0"/>
          <w:szCs w:val="20"/>
        </w:rPr>
        <w:t xml:space="preserve"> </w:t>
      </w:r>
      <w:r w:rsidR="00F03B70">
        <w:rPr>
          <w:rFonts w:eastAsiaTheme="minorHAnsi" w:cstheme="minorHAnsi"/>
          <w:kern w:val="0"/>
          <w:szCs w:val="20"/>
        </w:rPr>
        <w:t xml:space="preserve">illetve a </w:t>
      </w:r>
      <w:r w:rsidR="00CF79DE" w:rsidRPr="00CF79DE">
        <w:t>vallási adatok tekintetében a Rendelet 9. cikk (2) bekezdés d) pont</w:t>
      </w:r>
      <w:r w:rsidR="00CF79DE">
        <w:t>ja</w:t>
      </w:r>
      <w:r>
        <w:t xml:space="preserve">. A </w:t>
      </w:r>
      <w:r w:rsidR="00FE171A">
        <w:t>Plébánia</w:t>
      </w:r>
      <w:r w:rsidR="009C09DB" w:rsidRPr="00201B33">
        <w:t xml:space="preserve"> </w:t>
      </w:r>
      <w:r w:rsidR="00B344D7">
        <w:t xml:space="preserve">jogos érdeke, hogy a </w:t>
      </w:r>
      <w:bookmarkEnd w:id="5"/>
      <w:r w:rsidR="00C47949">
        <w:t xml:space="preserve">Plébánia </w:t>
      </w:r>
      <w:r w:rsidR="000B2CC1">
        <w:t>képviselőtestületi tagjai jelölésre, illetve megválasztásra kerüljenek</w:t>
      </w:r>
      <w:r w:rsidR="00FE171A">
        <w:t xml:space="preserve"> </w:t>
      </w:r>
      <w:r w:rsidR="005C0325">
        <w:t>és ezzel</w:t>
      </w:r>
      <w:r w:rsidR="00157A59">
        <w:t xml:space="preserve"> megfeleljen az Egyházi Törvénykönyv</w:t>
      </w:r>
      <w:r w:rsidR="00CF3EB4">
        <w:t xml:space="preserve"> (1983) („</w:t>
      </w:r>
      <w:r w:rsidR="00CF3EB4" w:rsidRPr="00CF3EB4">
        <w:rPr>
          <w:b/>
          <w:bCs/>
        </w:rPr>
        <w:t>CIC</w:t>
      </w:r>
      <w:r w:rsidR="00CF3EB4">
        <w:t>”)</w:t>
      </w:r>
      <w:r w:rsidR="00157A59">
        <w:t xml:space="preserve"> </w:t>
      </w:r>
      <w:r w:rsidR="000B2CC1">
        <w:t xml:space="preserve">537. </w:t>
      </w:r>
      <w:r w:rsidR="00157A59">
        <w:t>kánonj</w:t>
      </w:r>
      <w:r w:rsidR="000B2CC1">
        <w:t>á</w:t>
      </w:r>
      <w:r w:rsidR="00157A59">
        <w:t>nak</w:t>
      </w:r>
      <w:r w:rsidR="00B344D7">
        <w:t>.</w:t>
      </w:r>
      <w:bookmarkEnd w:id="4"/>
    </w:p>
    <w:p w14:paraId="56CAFC06" w14:textId="21B70DD0" w:rsidR="00C47949" w:rsidRDefault="000B2CC1" w:rsidP="00C47949">
      <w:pPr>
        <w:pStyle w:val="Level2"/>
      </w:pPr>
      <w:r w:rsidRPr="000B2CC1">
        <w:t>Plébánia működésének biztosítása</w:t>
      </w:r>
    </w:p>
    <w:p w14:paraId="4433510A" w14:textId="4D954214" w:rsidR="00C47949" w:rsidRDefault="00C47949" w:rsidP="00C47949">
      <w:pPr>
        <w:pStyle w:val="Body2"/>
      </w:pPr>
      <w:r>
        <w:t xml:space="preserve">A Plébánia a Plébánia </w:t>
      </w:r>
      <w:r w:rsidR="000B2CC1">
        <w:t>működésének</w:t>
      </w:r>
      <w:r>
        <w:t xml:space="preserve"> céljából</w:t>
      </w:r>
      <w:r w:rsidRPr="005C0325">
        <w:t xml:space="preserve"> </w:t>
      </w:r>
      <w:r>
        <w:t xml:space="preserve">kezeli a </w:t>
      </w:r>
      <w:r w:rsidR="000B2CC1" w:rsidRPr="000B2CC1">
        <w:t>Plébánia működését érintő képviselőtestületi jegyzőkönyvek</w:t>
      </w:r>
      <w:r w:rsidR="000B2CC1">
        <w:t>et</w:t>
      </w:r>
      <w:r>
        <w:t>.</w:t>
      </w:r>
    </w:p>
    <w:p w14:paraId="7FB8C4D2" w14:textId="42E1CD68" w:rsidR="00C47949" w:rsidRDefault="00C47949" w:rsidP="00C47949">
      <w:pPr>
        <w:pStyle w:val="Body2"/>
      </w:pPr>
      <w:r>
        <w:t>Az adatkezelés jogalapja a Plébánia</w:t>
      </w:r>
      <w:r w:rsidRPr="00201B33">
        <w:t xml:space="preserve"> </w:t>
      </w:r>
      <w:r>
        <w:t>jogos érdeke (általános adatvédelmi rendelet 6. cikk (1) bekezdés f)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>vallási adatok tekintetében a Rendelet 9. cikk (2) bekezdés d) pont</w:t>
      </w:r>
      <w:r>
        <w:t>ja. A Plébánia</w:t>
      </w:r>
      <w:r w:rsidRPr="00201B33">
        <w:t xml:space="preserve"> </w:t>
      </w:r>
      <w:r>
        <w:t xml:space="preserve">jogos érdeke, hogy a </w:t>
      </w:r>
      <w:r w:rsidR="00A37AC4">
        <w:t xml:space="preserve">Plébánia </w:t>
      </w:r>
      <w:r w:rsidR="000B2CC1">
        <w:t>a képviselőtestületi ülésekről jegyzőkönyvet vegyen fel az ott elhangzottak visszakereshetősége érdekében</w:t>
      </w:r>
      <w:r w:rsidR="00A37AC4">
        <w:t xml:space="preserve"> </w:t>
      </w:r>
      <w:r>
        <w:t>és ezzel megfeleljen az Egyházi Törvénykönyv (1983) („</w:t>
      </w:r>
      <w:r w:rsidRPr="00CF3EB4">
        <w:rPr>
          <w:b/>
          <w:bCs/>
        </w:rPr>
        <w:t>CIC</w:t>
      </w:r>
      <w:r>
        <w:t xml:space="preserve">”) </w:t>
      </w:r>
      <w:r w:rsidR="000B2CC1">
        <w:t>537.</w:t>
      </w:r>
      <w:r>
        <w:t>kánonj</w:t>
      </w:r>
      <w:r w:rsidR="000B2CC1">
        <w:t>á</w:t>
      </w:r>
      <w:r>
        <w:t>nak.</w:t>
      </w:r>
    </w:p>
    <w:p w14:paraId="3FF07E3D" w14:textId="0B025497" w:rsidR="00A37AC4" w:rsidRDefault="000B2CC1" w:rsidP="00C47949">
      <w:pPr>
        <w:pStyle w:val="Level2"/>
      </w:pPr>
      <w:r w:rsidRPr="000B2CC1">
        <w:t>Plébániához tartozó csoportok nyilvántartása</w:t>
      </w:r>
    </w:p>
    <w:p w14:paraId="1738EA6F" w14:textId="38D53E90" w:rsidR="00A37AC4" w:rsidRDefault="00A37AC4" w:rsidP="00A37AC4">
      <w:pPr>
        <w:pStyle w:val="Body2"/>
      </w:pPr>
      <w:r>
        <w:t xml:space="preserve">A Plébánia a </w:t>
      </w:r>
      <w:r w:rsidR="00800123">
        <w:t>Plébániához tartozó csoportok nyilvántartása</w:t>
      </w:r>
      <w:r>
        <w:t xml:space="preserve"> céljából kezeli a </w:t>
      </w:r>
      <w:r w:rsidR="00C24972">
        <w:t>csoportok vezetőinek, kapcsolattartóinak kapcsolattartási adatait</w:t>
      </w:r>
      <w:r>
        <w:t>.</w:t>
      </w:r>
    </w:p>
    <w:p w14:paraId="754DA810" w14:textId="1E9D3218" w:rsidR="00A37AC4" w:rsidRDefault="00A37AC4" w:rsidP="00A37AC4">
      <w:pPr>
        <w:pStyle w:val="Body2"/>
      </w:pPr>
      <w:r>
        <w:t xml:space="preserve">Az adatkezelés jogalapja a Plébánia jogos érdeke (általános adatvédelmi rendelet 6. cikk (1) bekezdés f) pont), illetve a vallási adatok tekintetében a Rendelet 9. cikk (2) bekezdés d) pontja. A Plébánia jogos érdeke, hogy a </w:t>
      </w:r>
      <w:r w:rsidR="000B2CC1" w:rsidRPr="000B2CC1">
        <w:t>Plébániához tartozó csoportok</w:t>
      </w:r>
      <w:r w:rsidR="000B2CC1">
        <w:t>at, a kapcsolattartók adatait</w:t>
      </w:r>
      <w:r w:rsidR="000B2CC1" w:rsidRPr="000B2CC1">
        <w:t xml:space="preserve"> nyilvántart</w:t>
      </w:r>
      <w:r w:rsidR="000B2CC1">
        <w:t>sa</w:t>
      </w:r>
      <w:r w:rsidR="000B2CC1" w:rsidRPr="000B2CC1">
        <w:t xml:space="preserve"> </w:t>
      </w:r>
      <w:r>
        <w:t>és ezzel megfeleljen az Egyházi Törvénykönyv (1983) („</w:t>
      </w:r>
      <w:r w:rsidRPr="00A37AC4">
        <w:rPr>
          <w:b/>
          <w:bCs/>
        </w:rPr>
        <w:t>CIC</w:t>
      </w:r>
      <w:r>
        <w:t>”) 5</w:t>
      </w:r>
      <w:r w:rsidR="000B2CC1">
        <w:t>2</w:t>
      </w:r>
      <w:r>
        <w:t>9. kánon</w:t>
      </w:r>
      <w:r w:rsidR="000B2CC1">
        <w:t xml:space="preserve"> 1-2. §-ának</w:t>
      </w:r>
      <w:r>
        <w:t>.</w:t>
      </w:r>
    </w:p>
    <w:p w14:paraId="5C8BAAC0" w14:textId="1DB8AEB0" w:rsidR="00C47949" w:rsidRDefault="00C24972" w:rsidP="00C47949">
      <w:pPr>
        <w:pStyle w:val="Level2"/>
      </w:pPr>
      <w:bookmarkStart w:id="6" w:name="_Hlk71646686"/>
      <w:r w:rsidRPr="00C24972">
        <w:t>Áldoztatás biztosítása</w:t>
      </w:r>
      <w:bookmarkEnd w:id="6"/>
    </w:p>
    <w:p w14:paraId="75226110" w14:textId="0A5BF44D" w:rsidR="00C47949" w:rsidRDefault="00C47949" w:rsidP="00C47949">
      <w:pPr>
        <w:pStyle w:val="Body2"/>
      </w:pPr>
      <w:bookmarkStart w:id="7" w:name="_Hlk71888802"/>
      <w:r>
        <w:t>A Plébánia a</w:t>
      </w:r>
      <w:r w:rsidR="00C24972">
        <w:t xml:space="preserve">z áldoztatás biztosítása </w:t>
      </w:r>
      <w:r>
        <w:t>céljából</w:t>
      </w:r>
      <w:r w:rsidRPr="005C0325">
        <w:t xml:space="preserve"> </w:t>
      </w:r>
      <w:r>
        <w:t>kezeli a</w:t>
      </w:r>
      <w:r w:rsidR="00C24972">
        <w:t>z áldoztatási engedélyben szereplő</w:t>
      </w:r>
      <w:r>
        <w:t xml:space="preserve"> személyes adatokat.</w:t>
      </w:r>
    </w:p>
    <w:p w14:paraId="50BB5980" w14:textId="125C0D88" w:rsidR="00C47949" w:rsidRDefault="00C47949" w:rsidP="00A37AC4">
      <w:pPr>
        <w:pStyle w:val="Body2"/>
      </w:pPr>
      <w:r>
        <w:t>Az adatkezelés jogalapja a Plébánia</w:t>
      </w:r>
      <w:r w:rsidRPr="00201B33">
        <w:t xml:space="preserve"> </w:t>
      </w:r>
      <w:r>
        <w:t>jogos érdeke (általános adatvédelmi rendelet 6. cikk (1) bekezdés f) pont),</w:t>
      </w:r>
      <w:r w:rsidRPr="00CF79DE">
        <w:rPr>
          <w:rFonts w:eastAsiaTheme="minorHAnsi" w:cstheme="minorHAnsi"/>
          <w:kern w:val="0"/>
          <w:szCs w:val="20"/>
        </w:rPr>
        <w:t xml:space="preserve"> </w:t>
      </w:r>
      <w:r>
        <w:rPr>
          <w:rFonts w:eastAsiaTheme="minorHAnsi" w:cstheme="minorHAnsi"/>
          <w:kern w:val="0"/>
          <w:szCs w:val="20"/>
        </w:rPr>
        <w:t xml:space="preserve">illetve a </w:t>
      </w:r>
      <w:r w:rsidRPr="00CF79DE">
        <w:t xml:space="preserve">vallási adatok tekintetében a Rendelet 9. cikk (2) bekezdés </w:t>
      </w:r>
      <w:r w:rsidRPr="00CF79DE">
        <w:lastRenderedPageBreak/>
        <w:t>d) pont</w:t>
      </w:r>
      <w:r>
        <w:t>ja. A Plébánia</w:t>
      </w:r>
      <w:r w:rsidRPr="00201B33">
        <w:t xml:space="preserve"> </w:t>
      </w:r>
      <w:r>
        <w:t>jogos érdeke, hogy a</w:t>
      </w:r>
      <w:r w:rsidR="00C24972">
        <w:t xml:space="preserve">z áldoztatás biztosítva legyen </w:t>
      </w:r>
      <w:r>
        <w:t>és ezzel megfeleljen az Egyházi Törvénykönyv (1983) („</w:t>
      </w:r>
      <w:r w:rsidRPr="00CF3EB4">
        <w:rPr>
          <w:b/>
          <w:bCs/>
        </w:rPr>
        <w:t>CIC</w:t>
      </w:r>
      <w:r>
        <w:t xml:space="preserve">”) </w:t>
      </w:r>
      <w:r w:rsidR="00C24972" w:rsidRPr="00C24972">
        <w:t>230. kán. 3. §, valamint a 910. kán. 2. §</w:t>
      </w:r>
      <w:r w:rsidR="00960B06" w:rsidRPr="00960B06">
        <w:t>-</w:t>
      </w:r>
      <w:r w:rsidR="00960B06">
        <w:t>ána</w:t>
      </w:r>
      <w:r>
        <w:t>k.</w:t>
      </w:r>
      <w:bookmarkStart w:id="8" w:name="_Hlk71888836"/>
    </w:p>
    <w:bookmarkEnd w:id="1"/>
    <w:bookmarkEnd w:id="7"/>
    <w:bookmarkEnd w:id="8"/>
    <w:p w14:paraId="749F15CA" w14:textId="643001CE" w:rsidR="00326E5A" w:rsidRDefault="00326E5A" w:rsidP="00683A33">
      <w:pPr>
        <w:pStyle w:val="Level1"/>
      </w:pPr>
      <w:r w:rsidRPr="00683A33">
        <w:t>Személyes adatok kategóriái</w:t>
      </w:r>
    </w:p>
    <w:p w14:paraId="20C224E3" w14:textId="289AD6A5" w:rsidR="00A372FD" w:rsidRPr="00A372FD" w:rsidRDefault="00A372FD" w:rsidP="00A372FD">
      <w:pPr>
        <w:pStyle w:val="Body1"/>
      </w:pPr>
      <w:r w:rsidRPr="00A372FD">
        <w:t xml:space="preserve">A Plébánia a </w:t>
      </w:r>
      <w:r>
        <w:t>képviselőtestülettel, egyéb csoportok</w:t>
      </w:r>
      <w:r w:rsidRPr="00A372FD">
        <w:t xml:space="preserve"> tekintetében az alábbi személyes adatok kezeli: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A372FD" w:rsidRPr="00A372FD" w14:paraId="10A3DD02" w14:textId="77777777" w:rsidTr="006D36D5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6C8A1380" w14:textId="77777777" w:rsidR="00A372FD" w:rsidRPr="00A372FD" w:rsidRDefault="00A372FD" w:rsidP="00A372FD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bookmarkStart w:id="9" w:name="_Hlk72085904"/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081B0BE4" w14:textId="77777777" w:rsidR="00A372FD" w:rsidRPr="00A372FD" w:rsidRDefault="00A372FD" w:rsidP="00A372FD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Kezelt személyes adatok kategóriái</w:t>
            </w:r>
          </w:p>
        </w:tc>
      </w:tr>
      <w:tr w:rsidR="00A372FD" w:rsidRPr="00A372FD" w14:paraId="305E3D64" w14:textId="77777777" w:rsidTr="006D36D5">
        <w:tc>
          <w:tcPr>
            <w:tcW w:w="4211" w:type="dxa"/>
            <w:vAlign w:val="center"/>
          </w:tcPr>
          <w:p w14:paraId="79624B86" w14:textId="511EAF1C" w:rsidR="00A372FD" w:rsidRPr="00A372FD" w:rsidRDefault="00A372FD" w:rsidP="00A372FD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A372FD">
              <w:rPr>
                <w:rFonts w:ascii="Georgia" w:hAnsi="Georgia"/>
                <w:kern w:val="20"/>
              </w:rPr>
              <w:t>épviselőtestületi tagok jelölés</w:t>
            </w:r>
            <w:r>
              <w:rPr>
                <w:rFonts w:ascii="Georgia" w:hAnsi="Georgia"/>
                <w:kern w:val="20"/>
              </w:rPr>
              <w:t>ével</w:t>
            </w:r>
            <w:r w:rsidRPr="00A372FD">
              <w:rPr>
                <w:rFonts w:ascii="Georgia" w:hAnsi="Georgia"/>
                <w:kern w:val="20"/>
              </w:rPr>
              <w:t>, megválasztá</w:t>
            </w:r>
            <w:r>
              <w:rPr>
                <w:rFonts w:ascii="Georgia" w:hAnsi="Georgia"/>
                <w:kern w:val="20"/>
              </w:rPr>
              <w:t>sával kapcsolatban kezelt személyes adatok:</w:t>
            </w:r>
          </w:p>
        </w:tc>
        <w:tc>
          <w:tcPr>
            <w:tcW w:w="4113" w:type="dxa"/>
            <w:vAlign w:val="center"/>
          </w:tcPr>
          <w:p w14:paraId="4AF83D8E" w14:textId="545D29BC" w:rsidR="00A372FD" w:rsidRPr="00A372FD" w:rsidRDefault="00A372FD" w:rsidP="00A372FD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Azonosító és kapcsolattartási adatok, rövid bemutatkozás</w:t>
            </w:r>
          </w:p>
        </w:tc>
      </w:tr>
      <w:tr w:rsidR="00A372FD" w:rsidRPr="00A372FD" w14:paraId="28225473" w14:textId="77777777" w:rsidTr="006D36D5">
        <w:tc>
          <w:tcPr>
            <w:tcW w:w="4211" w:type="dxa"/>
            <w:vAlign w:val="center"/>
          </w:tcPr>
          <w:p w14:paraId="2A65DFC6" w14:textId="6A004947" w:rsidR="00A372FD" w:rsidRPr="00A372FD" w:rsidRDefault="00A372FD" w:rsidP="00A372FD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Plébánia működését biztosító képviselőtestületi jegyzőkönyvek</w:t>
            </w:r>
            <w:r>
              <w:rPr>
                <w:rFonts w:ascii="Georgia" w:hAnsi="Georgia"/>
                <w:kern w:val="20"/>
              </w:rPr>
              <w:t>kel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21467C7C" w14:textId="2696404D" w:rsidR="00A372FD" w:rsidRPr="00A372FD" w:rsidRDefault="00A372FD" w:rsidP="00A372FD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A képviselőtestületi jegyzőkönyvben szereplő személyes adatok</w:t>
            </w:r>
          </w:p>
        </w:tc>
      </w:tr>
      <w:tr w:rsidR="00A372FD" w:rsidRPr="00A372FD" w14:paraId="60074203" w14:textId="77777777" w:rsidTr="006D36D5">
        <w:tc>
          <w:tcPr>
            <w:tcW w:w="4211" w:type="dxa"/>
            <w:vAlign w:val="center"/>
          </w:tcPr>
          <w:p w14:paraId="480E8A7B" w14:textId="5B52D5AB" w:rsidR="00A372FD" w:rsidRPr="00A372FD" w:rsidRDefault="00A372FD" w:rsidP="00A372FD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Plébániához tartozó csoportok</w:t>
            </w:r>
            <w:r>
              <w:rPr>
                <w:rFonts w:ascii="Georgia" w:hAnsi="Georgia"/>
                <w:kern w:val="20"/>
              </w:rPr>
              <w:t>kal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70E36E31" w14:textId="10DBFD7D" w:rsidR="00A372FD" w:rsidRPr="00A372FD" w:rsidRDefault="00A372FD" w:rsidP="00A372FD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Kapcsolattartási adatok</w:t>
            </w:r>
          </w:p>
        </w:tc>
      </w:tr>
      <w:tr w:rsidR="00A372FD" w:rsidRPr="00A372FD" w14:paraId="20A9D312" w14:textId="77777777" w:rsidTr="006D36D5">
        <w:tc>
          <w:tcPr>
            <w:tcW w:w="4211" w:type="dxa"/>
            <w:vAlign w:val="center"/>
          </w:tcPr>
          <w:p w14:paraId="117C62CE" w14:textId="6F78E758" w:rsidR="00A372FD" w:rsidRPr="00A372FD" w:rsidRDefault="00A372FD" w:rsidP="00A372FD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Á</w:t>
            </w:r>
            <w:r w:rsidRPr="00A372FD">
              <w:rPr>
                <w:rFonts w:ascii="Georgia" w:hAnsi="Georgia"/>
                <w:kern w:val="20"/>
              </w:rPr>
              <w:t>ldoztatás biztosításával kapcsolatban kezelt személyes adatok:</w:t>
            </w:r>
          </w:p>
        </w:tc>
        <w:tc>
          <w:tcPr>
            <w:tcW w:w="4113" w:type="dxa"/>
            <w:vAlign w:val="center"/>
          </w:tcPr>
          <w:p w14:paraId="6BE73A05" w14:textId="18900B50" w:rsidR="00A372FD" w:rsidRPr="00A372FD" w:rsidRDefault="00A372FD" w:rsidP="00A372FD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Név, áldoztatási engedély köre</w:t>
            </w:r>
          </w:p>
        </w:tc>
      </w:tr>
    </w:tbl>
    <w:bookmarkEnd w:id="9"/>
    <w:p w14:paraId="24689975" w14:textId="7E9F3D9D" w:rsidR="00730B92" w:rsidRDefault="00730B92" w:rsidP="00730B92">
      <w:pPr>
        <w:pStyle w:val="Level1"/>
      </w:pPr>
      <w:r w:rsidRPr="00DE0CFF">
        <w:t>Személyes adatok címzettjei</w:t>
      </w:r>
    </w:p>
    <w:p w14:paraId="3E0BA393" w14:textId="0A68E6BE" w:rsidR="00A372FD" w:rsidRPr="00A372FD" w:rsidRDefault="00A372FD" w:rsidP="00A372FD">
      <w:pPr>
        <w:pStyle w:val="Body1"/>
      </w:pPr>
      <w:r w:rsidRPr="00A372FD">
        <w:t xml:space="preserve">A Plébánia a </w:t>
      </w:r>
      <w:r>
        <w:t>képviselőtestülettel, egyéb csoportokkal kapcsolatban kezelt személyes adatokat az alábbi címzettek részére adja át</w:t>
      </w:r>
      <w:r w:rsidRPr="00A372FD"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A372FD" w:rsidRPr="00A372FD" w14:paraId="77E0A537" w14:textId="77777777" w:rsidTr="006D36D5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618AA27D" w14:textId="77777777" w:rsidR="00A372FD" w:rsidRPr="00A372FD" w:rsidRDefault="00A372FD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1E888EF2" w14:textId="7296F556" w:rsidR="00A372FD" w:rsidRPr="00A372FD" w:rsidRDefault="00A372FD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 xml:space="preserve">Kezelt személyes adatok </w:t>
            </w:r>
            <w:r>
              <w:rPr>
                <w:rFonts w:ascii="Georgia" w:hAnsi="Georgia"/>
                <w:b/>
                <w:bCs/>
                <w:kern w:val="20"/>
              </w:rPr>
              <w:t>címzettjei</w:t>
            </w:r>
          </w:p>
        </w:tc>
      </w:tr>
      <w:tr w:rsidR="00A372FD" w:rsidRPr="00A372FD" w14:paraId="6E3DBF08" w14:textId="77777777" w:rsidTr="006D36D5">
        <w:tc>
          <w:tcPr>
            <w:tcW w:w="4211" w:type="dxa"/>
            <w:vAlign w:val="center"/>
          </w:tcPr>
          <w:p w14:paraId="002F1DE1" w14:textId="77777777" w:rsidR="00A372FD" w:rsidRPr="00A372FD" w:rsidRDefault="00A372F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A372FD">
              <w:rPr>
                <w:rFonts w:ascii="Georgia" w:hAnsi="Georgia"/>
                <w:kern w:val="20"/>
              </w:rPr>
              <w:t>épviselőtestületi tagok jelölés</w:t>
            </w:r>
            <w:r>
              <w:rPr>
                <w:rFonts w:ascii="Georgia" w:hAnsi="Georgia"/>
                <w:kern w:val="20"/>
              </w:rPr>
              <w:t>ével</w:t>
            </w:r>
            <w:r w:rsidRPr="00A372FD">
              <w:rPr>
                <w:rFonts w:ascii="Georgia" w:hAnsi="Georgia"/>
                <w:kern w:val="20"/>
              </w:rPr>
              <w:t>, megválasztá</w:t>
            </w:r>
            <w:r>
              <w:rPr>
                <w:rFonts w:ascii="Georgia" w:hAnsi="Georgia"/>
                <w:kern w:val="20"/>
              </w:rPr>
              <w:t>sával kapcsolatban kezelt személyes adatok:</w:t>
            </w:r>
          </w:p>
        </w:tc>
        <w:tc>
          <w:tcPr>
            <w:tcW w:w="4113" w:type="dxa"/>
            <w:vAlign w:val="center"/>
          </w:tcPr>
          <w:p w14:paraId="2A99ED9F" w14:textId="2500DE75" w:rsidR="00A372FD" w:rsidRPr="00A372FD" w:rsidRDefault="00A372F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bookmarkStart w:id="10" w:name="_Hlk71893058"/>
            <w:r w:rsidRPr="00A372FD">
              <w:rPr>
                <w:rFonts w:ascii="Georgia" w:hAnsi="Georgia"/>
                <w:kern w:val="20"/>
              </w:rPr>
              <w:t>Adott Plébániát, Plébánia honlapját látogatók</w:t>
            </w:r>
            <w:bookmarkEnd w:id="10"/>
          </w:p>
        </w:tc>
      </w:tr>
      <w:tr w:rsidR="00A372FD" w:rsidRPr="00A372FD" w14:paraId="112F1302" w14:textId="77777777" w:rsidTr="006D36D5">
        <w:tc>
          <w:tcPr>
            <w:tcW w:w="4211" w:type="dxa"/>
            <w:vAlign w:val="center"/>
          </w:tcPr>
          <w:p w14:paraId="51D68F11" w14:textId="77777777" w:rsidR="00A372FD" w:rsidRPr="00A372FD" w:rsidRDefault="00A372F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Plébánia működését biztosító képviselőtestületi jegyzőkönyvek</w:t>
            </w:r>
            <w:r>
              <w:rPr>
                <w:rFonts w:ascii="Georgia" w:hAnsi="Georgia"/>
                <w:kern w:val="20"/>
              </w:rPr>
              <w:t>kel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2F3B4E14" w14:textId="69D127EE" w:rsidR="00A372FD" w:rsidRPr="00A372FD" w:rsidRDefault="00A372F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Illetékes Egyházmegye</w:t>
            </w:r>
          </w:p>
        </w:tc>
      </w:tr>
      <w:tr w:rsidR="00A372FD" w:rsidRPr="00A372FD" w14:paraId="4B5DC317" w14:textId="77777777" w:rsidTr="006D36D5">
        <w:tc>
          <w:tcPr>
            <w:tcW w:w="4211" w:type="dxa"/>
            <w:vAlign w:val="center"/>
          </w:tcPr>
          <w:p w14:paraId="55F900FA" w14:textId="77777777" w:rsidR="00A372FD" w:rsidRPr="00A372FD" w:rsidRDefault="00A372F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Plébániához tartozó csoportok</w:t>
            </w:r>
            <w:r>
              <w:rPr>
                <w:rFonts w:ascii="Georgia" w:hAnsi="Georgia"/>
                <w:kern w:val="20"/>
              </w:rPr>
              <w:t>kal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4CA75B13" w14:textId="558997ED" w:rsidR="00A372FD" w:rsidRPr="00A372FD" w:rsidRDefault="00A372F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Érdeklődők</w:t>
            </w:r>
          </w:p>
        </w:tc>
      </w:tr>
      <w:tr w:rsidR="00A372FD" w:rsidRPr="00A372FD" w14:paraId="615617F6" w14:textId="77777777" w:rsidTr="006D36D5">
        <w:tc>
          <w:tcPr>
            <w:tcW w:w="4211" w:type="dxa"/>
            <w:vAlign w:val="center"/>
          </w:tcPr>
          <w:p w14:paraId="6712255E" w14:textId="77777777" w:rsidR="00A372FD" w:rsidRPr="00A372FD" w:rsidRDefault="00A372F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Á</w:t>
            </w:r>
            <w:r w:rsidRPr="00A372FD">
              <w:rPr>
                <w:rFonts w:ascii="Georgia" w:hAnsi="Georgia"/>
                <w:kern w:val="20"/>
              </w:rPr>
              <w:t>ldoztatás biztosításával kapcsolatban kezelt személyes adatok:</w:t>
            </w:r>
          </w:p>
        </w:tc>
        <w:tc>
          <w:tcPr>
            <w:tcW w:w="4113" w:type="dxa"/>
            <w:vAlign w:val="center"/>
          </w:tcPr>
          <w:p w14:paraId="3E306316" w14:textId="1AC13A87" w:rsidR="00A372FD" w:rsidRPr="00A372FD" w:rsidRDefault="00A372FD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Nem kerül sor adatközlésre</w:t>
            </w:r>
          </w:p>
        </w:tc>
      </w:tr>
    </w:tbl>
    <w:p w14:paraId="31D3A13E" w14:textId="767FAFC7" w:rsidR="00730B92" w:rsidRDefault="00730B92" w:rsidP="00730B92">
      <w:pPr>
        <w:pStyle w:val="Level1"/>
      </w:pPr>
      <w:bookmarkStart w:id="11" w:name="_Hlk25914090"/>
      <w:r>
        <w:t>Az adatkezelés időtartama</w:t>
      </w:r>
    </w:p>
    <w:p w14:paraId="1B876426" w14:textId="798A9FFD" w:rsidR="00F114BB" w:rsidRPr="00F114BB" w:rsidRDefault="00F114BB" w:rsidP="00F114BB">
      <w:pPr>
        <w:pStyle w:val="Body1"/>
      </w:pPr>
      <w:r>
        <w:t xml:space="preserve">A Plébánia a képviselőtestülettel, egyéb csoportokkal kapcsolatos személyes adatokat </w:t>
      </w:r>
      <w:r w:rsidRPr="00F114BB">
        <w:t>az alábbi időpontban semmisíti meg, illetve az alábbi időtartamon belül kezeli</w:t>
      </w:r>
      <w:r>
        <w:t>:</w:t>
      </w: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4211"/>
        <w:gridCol w:w="4113"/>
      </w:tblGrid>
      <w:tr w:rsidR="00F114BB" w:rsidRPr="00A372FD" w14:paraId="7F268E4F" w14:textId="77777777" w:rsidTr="006D36D5">
        <w:tc>
          <w:tcPr>
            <w:tcW w:w="4211" w:type="dxa"/>
            <w:shd w:val="clear" w:color="auto" w:fill="D9D9D9" w:themeFill="background1" w:themeFillShade="D9"/>
            <w:vAlign w:val="center"/>
          </w:tcPr>
          <w:p w14:paraId="278378B4" w14:textId="77777777" w:rsidR="00F114BB" w:rsidRPr="00A372FD" w:rsidRDefault="00F114BB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 w:rsidRPr="00A372FD">
              <w:rPr>
                <w:rFonts w:ascii="Georgia" w:hAnsi="Georgia"/>
                <w:b/>
                <w:bCs/>
                <w:kern w:val="20"/>
              </w:rPr>
              <w:t>Adatkezelési tevékenység</w:t>
            </w:r>
          </w:p>
        </w:tc>
        <w:tc>
          <w:tcPr>
            <w:tcW w:w="4113" w:type="dxa"/>
            <w:shd w:val="clear" w:color="auto" w:fill="D9D9D9" w:themeFill="background1" w:themeFillShade="D9"/>
            <w:vAlign w:val="center"/>
          </w:tcPr>
          <w:p w14:paraId="79BA67A1" w14:textId="27F50885" w:rsidR="00F114BB" w:rsidRPr="00A372FD" w:rsidRDefault="00F114BB" w:rsidP="006D36D5">
            <w:pPr>
              <w:spacing w:after="140" w:line="264" w:lineRule="auto"/>
              <w:jc w:val="center"/>
              <w:rPr>
                <w:rFonts w:ascii="Georgia" w:hAnsi="Georgia"/>
                <w:b/>
                <w:bCs/>
                <w:kern w:val="20"/>
              </w:rPr>
            </w:pPr>
            <w:r>
              <w:rPr>
                <w:rFonts w:ascii="Georgia" w:hAnsi="Georgia"/>
                <w:b/>
                <w:bCs/>
                <w:kern w:val="20"/>
              </w:rPr>
              <w:t>A</w:t>
            </w:r>
            <w:r w:rsidRPr="00A372FD">
              <w:rPr>
                <w:rFonts w:ascii="Georgia" w:hAnsi="Georgia"/>
                <w:b/>
                <w:bCs/>
                <w:kern w:val="20"/>
              </w:rPr>
              <w:t xml:space="preserve"> személyes adatok </w:t>
            </w:r>
            <w:r>
              <w:rPr>
                <w:rFonts w:ascii="Georgia" w:hAnsi="Georgia"/>
                <w:b/>
                <w:bCs/>
                <w:kern w:val="20"/>
              </w:rPr>
              <w:t>kezelésének időtartama</w:t>
            </w:r>
          </w:p>
        </w:tc>
      </w:tr>
      <w:tr w:rsidR="00F114BB" w:rsidRPr="00A372FD" w14:paraId="2DF1E8CF" w14:textId="77777777" w:rsidTr="006D36D5">
        <w:tc>
          <w:tcPr>
            <w:tcW w:w="4211" w:type="dxa"/>
            <w:vAlign w:val="center"/>
          </w:tcPr>
          <w:p w14:paraId="052E729A" w14:textId="77777777" w:rsidR="00F114BB" w:rsidRPr="00A372FD" w:rsidRDefault="00F114B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K</w:t>
            </w:r>
            <w:r w:rsidRPr="00A372FD">
              <w:rPr>
                <w:rFonts w:ascii="Georgia" w:hAnsi="Georgia"/>
                <w:kern w:val="20"/>
              </w:rPr>
              <w:t>épviselőtestületi tagok jelölés</w:t>
            </w:r>
            <w:r>
              <w:rPr>
                <w:rFonts w:ascii="Georgia" w:hAnsi="Georgia"/>
                <w:kern w:val="20"/>
              </w:rPr>
              <w:t>ével</w:t>
            </w:r>
            <w:r w:rsidRPr="00A372FD">
              <w:rPr>
                <w:rFonts w:ascii="Georgia" w:hAnsi="Georgia"/>
                <w:kern w:val="20"/>
              </w:rPr>
              <w:t>, megválasztá</w:t>
            </w:r>
            <w:r>
              <w:rPr>
                <w:rFonts w:ascii="Georgia" w:hAnsi="Georgia"/>
                <w:kern w:val="20"/>
              </w:rPr>
              <w:t>sával kapcsolatban kezelt személyes adatok:</w:t>
            </w:r>
          </w:p>
        </w:tc>
        <w:tc>
          <w:tcPr>
            <w:tcW w:w="4113" w:type="dxa"/>
            <w:vAlign w:val="center"/>
          </w:tcPr>
          <w:p w14:paraId="61EF21D6" w14:textId="687F0206" w:rsidR="00F114BB" w:rsidRPr="00A372FD" w:rsidRDefault="002566DE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66DE">
              <w:rPr>
                <w:rFonts w:ascii="Georgia" w:hAnsi="Georgia"/>
                <w:kern w:val="20"/>
              </w:rPr>
              <w:t>Nem kerül törlésre, Plébániai levéltárba kerül elhelyezésre</w:t>
            </w:r>
          </w:p>
        </w:tc>
      </w:tr>
      <w:tr w:rsidR="00F114BB" w:rsidRPr="00A372FD" w14:paraId="724F1F1E" w14:textId="77777777" w:rsidTr="006D36D5">
        <w:tc>
          <w:tcPr>
            <w:tcW w:w="4211" w:type="dxa"/>
            <w:vAlign w:val="center"/>
          </w:tcPr>
          <w:p w14:paraId="347D0D6A" w14:textId="77777777" w:rsidR="00F114BB" w:rsidRPr="00A372FD" w:rsidRDefault="00F114B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lastRenderedPageBreak/>
              <w:t>Plébánia működését biztosító képviselőtestületi jegyzőkönyvek</w:t>
            </w:r>
            <w:r>
              <w:rPr>
                <w:rFonts w:ascii="Georgia" w:hAnsi="Georgia"/>
                <w:kern w:val="20"/>
              </w:rPr>
              <w:t>kel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3C786889" w14:textId="74BE3EC7" w:rsidR="00F114BB" w:rsidRPr="00A372FD" w:rsidRDefault="002566DE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66DE">
              <w:rPr>
                <w:rFonts w:ascii="Georgia" w:hAnsi="Georgia"/>
                <w:kern w:val="20"/>
              </w:rPr>
              <w:t>Nem kerül törlésre, Plébániai levéltárba kerül elhelyezésre</w:t>
            </w:r>
          </w:p>
        </w:tc>
      </w:tr>
      <w:tr w:rsidR="00F114BB" w:rsidRPr="00A372FD" w14:paraId="3818CF00" w14:textId="77777777" w:rsidTr="006D36D5">
        <w:tc>
          <w:tcPr>
            <w:tcW w:w="4211" w:type="dxa"/>
            <w:vAlign w:val="center"/>
          </w:tcPr>
          <w:p w14:paraId="6069A973" w14:textId="77777777" w:rsidR="00F114BB" w:rsidRPr="00A372FD" w:rsidRDefault="00F114B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A372FD">
              <w:rPr>
                <w:rFonts w:ascii="Georgia" w:hAnsi="Georgia"/>
                <w:kern w:val="20"/>
              </w:rPr>
              <w:t>Plébániához tartozó csoportok</w:t>
            </w:r>
            <w:r>
              <w:rPr>
                <w:rFonts w:ascii="Georgia" w:hAnsi="Georgia"/>
                <w:kern w:val="20"/>
              </w:rPr>
              <w:t>kal kapcsolatban kezelt személyes adatok</w:t>
            </w:r>
            <w:r w:rsidRPr="00A372FD">
              <w:rPr>
                <w:rFonts w:ascii="Georgia" w:hAnsi="Georgia"/>
                <w:kern w:val="20"/>
              </w:rPr>
              <w:t>:</w:t>
            </w:r>
          </w:p>
        </w:tc>
        <w:tc>
          <w:tcPr>
            <w:tcW w:w="4113" w:type="dxa"/>
            <w:vAlign w:val="center"/>
          </w:tcPr>
          <w:p w14:paraId="50967BD1" w14:textId="3470E272" w:rsidR="00F114BB" w:rsidRPr="00A372FD" w:rsidRDefault="002566DE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66DE">
              <w:rPr>
                <w:rFonts w:ascii="Georgia" w:hAnsi="Georgia"/>
                <w:kern w:val="20"/>
              </w:rPr>
              <w:t>Vezetői, kapcsolattartói jogviszony megszűnése</w:t>
            </w:r>
          </w:p>
        </w:tc>
      </w:tr>
      <w:tr w:rsidR="00F114BB" w:rsidRPr="00A372FD" w14:paraId="53517198" w14:textId="77777777" w:rsidTr="006D36D5">
        <w:tc>
          <w:tcPr>
            <w:tcW w:w="4211" w:type="dxa"/>
            <w:vAlign w:val="center"/>
          </w:tcPr>
          <w:p w14:paraId="2ACA172E" w14:textId="77777777" w:rsidR="00F114BB" w:rsidRPr="00A372FD" w:rsidRDefault="00F114BB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>
              <w:rPr>
                <w:rFonts w:ascii="Georgia" w:hAnsi="Georgia"/>
                <w:kern w:val="20"/>
              </w:rPr>
              <w:t>Á</w:t>
            </w:r>
            <w:r w:rsidRPr="00A372FD">
              <w:rPr>
                <w:rFonts w:ascii="Georgia" w:hAnsi="Georgia"/>
                <w:kern w:val="20"/>
              </w:rPr>
              <w:t>ldoztatás biztosításával kapcsolatban kezelt személyes adatok:</w:t>
            </w:r>
          </w:p>
        </w:tc>
        <w:tc>
          <w:tcPr>
            <w:tcW w:w="4113" w:type="dxa"/>
            <w:vAlign w:val="center"/>
          </w:tcPr>
          <w:p w14:paraId="25E813EF" w14:textId="2CC6F622" w:rsidR="00F114BB" w:rsidRPr="00A372FD" w:rsidRDefault="002566DE" w:rsidP="006D36D5">
            <w:pPr>
              <w:spacing w:after="140" w:line="264" w:lineRule="auto"/>
              <w:rPr>
                <w:rFonts w:ascii="Georgia" w:hAnsi="Georgia"/>
                <w:kern w:val="20"/>
              </w:rPr>
            </w:pPr>
            <w:r w:rsidRPr="002566DE">
              <w:rPr>
                <w:rFonts w:ascii="Georgia" w:hAnsi="Georgia"/>
                <w:kern w:val="20"/>
              </w:rPr>
              <w:t>Nem kerül törlésre, Plébániai levéltárba kerül elhelyezésre</w:t>
            </w:r>
          </w:p>
        </w:tc>
      </w:tr>
    </w:tbl>
    <w:bookmarkEnd w:id="11"/>
    <w:p w14:paraId="45C0D13C" w14:textId="285109E6" w:rsidR="00F65119" w:rsidRDefault="00F65119" w:rsidP="00F65119">
      <w:pPr>
        <w:pStyle w:val="Level1"/>
      </w:pPr>
      <w:r>
        <w:t>Az adatkezelési tájékoztató módosítása</w:t>
      </w:r>
    </w:p>
    <w:p w14:paraId="1127C457" w14:textId="574DB9B2" w:rsidR="00F65119" w:rsidRDefault="00F65119" w:rsidP="004721B8">
      <w:pPr>
        <w:pStyle w:val="Body1"/>
      </w:pPr>
      <w:r>
        <w:t xml:space="preserve">A </w:t>
      </w:r>
      <w:r w:rsidR="00FE171A">
        <w:t>Plébánia</w:t>
      </w:r>
      <w:r w:rsidR="009C09DB" w:rsidRPr="00201B33">
        <w:t xml:space="preserve"> </w:t>
      </w:r>
      <w:r>
        <w:t xml:space="preserve">a jelen adatkezelési tájékoztatót bármikor </w:t>
      </w:r>
      <w:r w:rsidRPr="003C4866">
        <w:t xml:space="preserve">módosíthatja. A módosított adatkezelési tájékoztatót akkor kell alkalmazni, amikor azt </w:t>
      </w:r>
      <w:r w:rsidR="007B1B5A">
        <w:t xml:space="preserve">a </w:t>
      </w:r>
      <w:r w:rsidR="00FE171A">
        <w:t>Plébánia</w:t>
      </w:r>
      <w:r w:rsidR="007B1B5A">
        <w:t xml:space="preserve"> </w:t>
      </w:r>
      <w:r w:rsidR="00673519">
        <w:t>a honlapján közzéteszi</w:t>
      </w:r>
      <w:r w:rsidRPr="003C4866">
        <w:t>.</w:t>
      </w:r>
    </w:p>
    <w:p w14:paraId="017BEF03" w14:textId="77777777" w:rsidR="00C80876" w:rsidRDefault="00C80876" w:rsidP="00C80876">
      <w:pPr>
        <w:pStyle w:val="Level1"/>
      </w:pPr>
      <w:r>
        <w:t>Az adatkezeléssel kapcsolatos jogai</w:t>
      </w:r>
    </w:p>
    <w:p w14:paraId="0A8CFDFD" w14:textId="77777777" w:rsidR="00C80876" w:rsidRDefault="00C80876" w:rsidP="00C80876">
      <w:pPr>
        <w:pStyle w:val="Body1"/>
      </w:pPr>
      <w:r>
        <w:t xml:space="preserve">Az adatkezeléssel kapcsolatos jogai gyakorlása érdekében a Plébániához a fenti elérhetőségen fordulhat. </w:t>
      </w:r>
    </w:p>
    <w:p w14:paraId="5DF899B8" w14:textId="77777777" w:rsidR="00C80876" w:rsidRDefault="00C80876" w:rsidP="00C80876">
      <w:pPr>
        <w:pStyle w:val="Body1"/>
      </w:pPr>
      <w:r>
        <w:t>A Plébánia az érintetti jogai gyakorlására irányuló kérelmét annak beérkezésétől számított legfeljebb egy hónapon belül teljesíti. A kérelem beérkezésének napja a határidőbe nem számít bele.</w:t>
      </w:r>
    </w:p>
    <w:p w14:paraId="252DFFC6" w14:textId="77777777" w:rsidR="00C80876" w:rsidRDefault="00C80876" w:rsidP="00C80876">
      <w:pPr>
        <w:pStyle w:val="Body1"/>
      </w:pPr>
      <w:r>
        <w:t>A Plébánia szükség esetén, figyelembe véve a kérelem bonyolultságát és a kérelmek számát, ezt a határidőt további két hónappal meghosszabbíthatja. A határidő meghosszabbításáról a Plébánia a késedelem okainak megjelölésével a kérelem kézhezvételétől számított egy hónapon belül tájékoztatja Önt.</w:t>
      </w:r>
    </w:p>
    <w:p w14:paraId="70BA1B81" w14:textId="77777777" w:rsidR="00C80876" w:rsidRDefault="00C80876" w:rsidP="00C80876">
      <w:pPr>
        <w:pStyle w:val="Body1"/>
      </w:pPr>
      <w:r>
        <w:t>A személyes adatai kezelésével kapcsolatban a következő jogokat gyakorolhatja:</w:t>
      </w:r>
    </w:p>
    <w:p w14:paraId="2EBE1621" w14:textId="77777777" w:rsidR="00C80876" w:rsidRDefault="00C80876" w:rsidP="00C80876">
      <w:pPr>
        <w:pStyle w:val="Level2"/>
        <w:tabs>
          <w:tab w:val="num" w:pos="1077"/>
        </w:tabs>
        <w:ind w:left="1077"/>
      </w:pPr>
      <w:r>
        <w:t>Hozzáféréshez való jog</w:t>
      </w:r>
    </w:p>
    <w:p w14:paraId="4D63C9FA" w14:textId="77777777" w:rsidR="00C80876" w:rsidRDefault="00C80876" w:rsidP="00C80876">
      <w:pPr>
        <w:pStyle w:val="Body2"/>
      </w:pPr>
      <w:r>
        <w:t>Kérhet visszajelzést arra vonatkozóan, hogy a Plébánia kezeli-e a személyes adatait. Amennyiben kérése a személyes adatai másolatának kiadására is irányul, a Plébánia azokat az Ön rendelkezésére bocsátja.</w:t>
      </w:r>
    </w:p>
    <w:p w14:paraId="08485B6F" w14:textId="77777777" w:rsidR="00C80876" w:rsidRDefault="00C80876" w:rsidP="00C80876">
      <w:pPr>
        <w:pStyle w:val="Level2"/>
        <w:keepNext/>
        <w:tabs>
          <w:tab w:val="num" w:pos="1077"/>
        </w:tabs>
        <w:ind w:left="1077"/>
      </w:pPr>
      <w:r>
        <w:t>Helyesbítéshez való jog</w:t>
      </w:r>
    </w:p>
    <w:p w14:paraId="5AE85C1B" w14:textId="77777777" w:rsidR="00C80876" w:rsidRDefault="00C80876" w:rsidP="00C80876">
      <w:pPr>
        <w:pStyle w:val="Body2"/>
      </w:pPr>
      <w:r>
        <w:t>Kérheti, hogy a Plébánia indokolatlan késedelem nélkül helyesbítse vagy egészítse ki pontatlan, illetőleg hiányos személyes adatait.</w:t>
      </w:r>
    </w:p>
    <w:p w14:paraId="1F226D26" w14:textId="77777777" w:rsidR="00C80876" w:rsidRDefault="00C80876" w:rsidP="00C80876">
      <w:pPr>
        <w:pStyle w:val="Level2"/>
        <w:tabs>
          <w:tab w:val="num" w:pos="1077"/>
        </w:tabs>
        <w:ind w:left="1077"/>
      </w:pPr>
      <w:r>
        <w:t>Törléshez való jog</w:t>
      </w:r>
    </w:p>
    <w:p w14:paraId="06C20F85" w14:textId="77777777" w:rsidR="00C80876" w:rsidRDefault="00C80876" w:rsidP="00C80876">
      <w:pPr>
        <w:pStyle w:val="Body2"/>
      </w:pPr>
      <w:r>
        <w:t>A Plébánia, kérésére, indokolatlan késedelem nélkül törli a személyes adatait, kivéve, ha az adatkezelés a véleménynyilvánítás szabadságához és a tájékozódáshoz való jog gyakorlása céljából, a személyes adatok kezelését előíró, a Plébániára alkalmazandó jogi kötelezettség teljesítése, illetőleg jogi igények előterjesztéséhez, érvényesítéséhez, illetve védelméhez szükséges.</w:t>
      </w:r>
    </w:p>
    <w:p w14:paraId="5DDA0415" w14:textId="77777777" w:rsidR="00C80876" w:rsidRDefault="00C80876" w:rsidP="00C80876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Plébánia, erre irányuló kérése hiányában is, indokolatlan késedelem nélkül törli a személyes adatait, amennyiben azokra az eredeti adatkezelési célból a továbbiakban nincs szüksége, a személyes adatait jogellenesen kezelték, a Plébánia jogi kötelezettsége teljesítéséhez köteles a személyes adatokat törölni.</w:t>
      </w:r>
    </w:p>
    <w:p w14:paraId="0FDB7E43" w14:textId="77777777" w:rsidR="00C80876" w:rsidRDefault="00C80876" w:rsidP="00C80876">
      <w:pPr>
        <w:pStyle w:val="Level2"/>
        <w:tabs>
          <w:tab w:val="num" w:pos="1077"/>
        </w:tabs>
        <w:ind w:left="1077"/>
      </w:pPr>
      <w:r>
        <w:t>Adatkezelés korlátozásához való jog</w:t>
      </w:r>
    </w:p>
    <w:p w14:paraId="728781A4" w14:textId="77777777" w:rsidR="00C80876" w:rsidRDefault="00C80876" w:rsidP="00C80876">
      <w:pPr>
        <w:pStyle w:val="Body2"/>
      </w:pPr>
      <w:r>
        <w:t>A személyes adatai kezelésének korlátozását kérheti, ha vitatja azok pontosságát, az adatkezelés jogellenes és Ön a személyes adatok törlését ellenzi, a Plébániának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53855E59" w14:textId="77777777" w:rsidR="00C80876" w:rsidRDefault="00C80876" w:rsidP="00C80876">
      <w:pPr>
        <w:pStyle w:val="Level2"/>
        <w:tabs>
          <w:tab w:val="num" w:pos="1077"/>
        </w:tabs>
        <w:ind w:left="1077"/>
      </w:pPr>
      <w:r>
        <w:lastRenderedPageBreak/>
        <w:t>Tiltakozás a személyes adatok kezelése ellen</w:t>
      </w:r>
    </w:p>
    <w:p w14:paraId="3E815A38" w14:textId="77777777" w:rsidR="00C80876" w:rsidRDefault="00C80876" w:rsidP="00C80876">
      <w:pPr>
        <w:pStyle w:val="Body2"/>
      </w:pPr>
      <w:r>
        <w:t>Ön tiltakozhat az adatkezelés ellen a saját helyzetével kapcsolatos okból.</w:t>
      </w:r>
    </w:p>
    <w:p w14:paraId="036EE0AD" w14:textId="77777777" w:rsidR="00C80876" w:rsidRDefault="00C80876" w:rsidP="004516EC">
      <w:pPr>
        <w:pStyle w:val="Level1"/>
      </w:pPr>
      <w:r>
        <w:t>Jogsértés esetén tehető lépések</w:t>
      </w:r>
    </w:p>
    <w:p w14:paraId="4FAE0784" w14:textId="77777777" w:rsidR="00C80876" w:rsidRDefault="00C80876" w:rsidP="00C80876">
      <w:pPr>
        <w:pStyle w:val="Level2"/>
        <w:tabs>
          <w:tab w:val="num" w:pos="1077"/>
        </w:tabs>
        <w:ind w:left="1077"/>
      </w:pPr>
      <w:r>
        <w:t>Ha úgy gondolja, hogy a Plébánia megsértette a jogait a személyes adatai kezelése során, akkor a Plébániához a fenti elérhetőségen fordulhat.</w:t>
      </w:r>
    </w:p>
    <w:p w14:paraId="62633568" w14:textId="77777777" w:rsidR="00C80876" w:rsidRDefault="00C80876" w:rsidP="00C80876">
      <w:pPr>
        <w:pStyle w:val="Level2"/>
        <w:tabs>
          <w:tab w:val="num" w:pos="1077"/>
        </w:tabs>
        <w:ind w:left="1077"/>
      </w:pPr>
      <w:r>
        <w:t>A személyes adataira vonatkozó jogainak megsértése esetén panaszt nyújthat be a Nemzeti Adatvédelmi és Információszabadság Hatósághoz (e-mail cím: ugyfelszolgalat@naih.hu, levelezési cím: 1363 Budapest, Pf. 9., cím: 1055 Budapest, Falk Miksa utca 9-11., telefon: +36 (1) 391-1400, honlap címe: naih.hu).</w:t>
      </w:r>
    </w:p>
    <w:p w14:paraId="1304CA8C" w14:textId="77777777" w:rsidR="00C80876" w:rsidRDefault="00C80876" w:rsidP="00C80876">
      <w:pPr>
        <w:pStyle w:val="Level2"/>
        <w:tabs>
          <w:tab w:val="num" w:pos="1077"/>
        </w:tabs>
        <w:ind w:left="1077"/>
      </w:pPr>
      <w:r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Plébánia székhelye szerint illetékes törvényszéknél nyújtja-e be keresetét.</w:t>
      </w:r>
    </w:p>
    <w:p w14:paraId="39DB28B0" w14:textId="77777777" w:rsidR="00C80876" w:rsidRDefault="00C80876" w:rsidP="00C80876">
      <w:pPr>
        <w:pStyle w:val="Body"/>
      </w:pPr>
    </w:p>
    <w:sectPr w:rsidR="00C80876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C9FA" w14:textId="77777777" w:rsidR="0005020C" w:rsidRDefault="0005020C">
      <w:r>
        <w:separator/>
      </w:r>
    </w:p>
  </w:endnote>
  <w:endnote w:type="continuationSeparator" w:id="0">
    <w:p w14:paraId="4C92AACB" w14:textId="77777777" w:rsidR="0005020C" w:rsidRDefault="000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20D69161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DF43A6">
          <w:br/>
        </w:r>
        <w:r w:rsidR="00DF43A6" w:rsidRPr="00DF43A6">
          <w:t>Hatályos 2021. ____________ ___.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F97C" w14:textId="77777777" w:rsidR="0005020C" w:rsidRDefault="0005020C">
      <w:r>
        <w:separator/>
      </w:r>
    </w:p>
  </w:footnote>
  <w:footnote w:type="continuationSeparator" w:id="0">
    <w:p w14:paraId="3EF275C9" w14:textId="77777777" w:rsidR="0005020C" w:rsidRDefault="0005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DC9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4F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88EC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6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E01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D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A4B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6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4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4E6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1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1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1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4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2"/>
  </w:num>
  <w:num w:numId="5">
    <w:abstractNumId w:val="21"/>
  </w:num>
  <w:num w:numId="6">
    <w:abstractNumId w:val="27"/>
  </w:num>
  <w:num w:numId="7">
    <w:abstractNumId w:val="19"/>
  </w:num>
  <w:num w:numId="8">
    <w:abstractNumId w:val="26"/>
  </w:num>
  <w:num w:numId="9">
    <w:abstractNumId w:val="20"/>
  </w:num>
  <w:num w:numId="10">
    <w:abstractNumId w:val="34"/>
  </w:num>
  <w:num w:numId="11">
    <w:abstractNumId w:val="29"/>
  </w:num>
  <w:num w:numId="12">
    <w:abstractNumId w:val="24"/>
  </w:num>
  <w:num w:numId="13">
    <w:abstractNumId w:val="32"/>
  </w:num>
  <w:num w:numId="14">
    <w:abstractNumId w:val="43"/>
  </w:num>
  <w:num w:numId="15">
    <w:abstractNumId w:val="36"/>
  </w:num>
  <w:num w:numId="16">
    <w:abstractNumId w:val="23"/>
  </w:num>
  <w:num w:numId="17">
    <w:abstractNumId w:val="37"/>
  </w:num>
  <w:num w:numId="18">
    <w:abstractNumId w:val="40"/>
  </w:num>
  <w:num w:numId="19">
    <w:abstractNumId w:val="45"/>
  </w:num>
  <w:num w:numId="20">
    <w:abstractNumId w:val="41"/>
  </w:num>
  <w:num w:numId="21">
    <w:abstractNumId w:val="44"/>
  </w:num>
  <w:num w:numId="22">
    <w:abstractNumId w:val="33"/>
  </w:num>
  <w:num w:numId="23">
    <w:abstractNumId w:val="16"/>
  </w:num>
  <w:num w:numId="24">
    <w:abstractNumId w:val="25"/>
  </w:num>
  <w:num w:numId="25">
    <w:abstractNumId w:val="38"/>
  </w:num>
  <w:num w:numId="26">
    <w:abstractNumId w:val="22"/>
  </w:num>
  <w:num w:numId="27">
    <w:abstractNumId w:val="31"/>
  </w:num>
  <w:num w:numId="28">
    <w:abstractNumId w:val="17"/>
  </w:num>
  <w:num w:numId="29">
    <w:abstractNumId w:val="39"/>
  </w:num>
  <w:num w:numId="30">
    <w:abstractNumId w:val="43"/>
  </w:num>
  <w:num w:numId="31">
    <w:abstractNumId w:val="39"/>
  </w:num>
  <w:num w:numId="32">
    <w:abstractNumId w:val="39"/>
  </w:num>
  <w:num w:numId="33">
    <w:abstractNumId w:val="39"/>
  </w:num>
  <w:num w:numId="34">
    <w:abstractNumId w:val="39"/>
  </w:num>
  <w:num w:numId="35">
    <w:abstractNumId w:val="39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007"/>
    <w:rsid w:val="0001531E"/>
    <w:rsid w:val="00015642"/>
    <w:rsid w:val="000172B8"/>
    <w:rsid w:val="00021503"/>
    <w:rsid w:val="00023E2E"/>
    <w:rsid w:val="00025962"/>
    <w:rsid w:val="000441DA"/>
    <w:rsid w:val="0004458B"/>
    <w:rsid w:val="00044D09"/>
    <w:rsid w:val="00046488"/>
    <w:rsid w:val="0004748E"/>
    <w:rsid w:val="0005020C"/>
    <w:rsid w:val="0005054A"/>
    <w:rsid w:val="0005370E"/>
    <w:rsid w:val="00063045"/>
    <w:rsid w:val="00063644"/>
    <w:rsid w:val="00067D19"/>
    <w:rsid w:val="00073EC0"/>
    <w:rsid w:val="00077F86"/>
    <w:rsid w:val="00080648"/>
    <w:rsid w:val="0008153D"/>
    <w:rsid w:val="00096C81"/>
    <w:rsid w:val="000B143E"/>
    <w:rsid w:val="000B2CC1"/>
    <w:rsid w:val="000B35C1"/>
    <w:rsid w:val="000B7319"/>
    <w:rsid w:val="000B7F82"/>
    <w:rsid w:val="000C198A"/>
    <w:rsid w:val="000C6B4B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25DC3"/>
    <w:rsid w:val="00134FA6"/>
    <w:rsid w:val="00143650"/>
    <w:rsid w:val="00144A5D"/>
    <w:rsid w:val="00145A00"/>
    <w:rsid w:val="00150BF6"/>
    <w:rsid w:val="00153537"/>
    <w:rsid w:val="00153DD3"/>
    <w:rsid w:val="00157A59"/>
    <w:rsid w:val="00161939"/>
    <w:rsid w:val="00163D4A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66DE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02D"/>
    <w:rsid w:val="00285D24"/>
    <w:rsid w:val="002867FA"/>
    <w:rsid w:val="00293D37"/>
    <w:rsid w:val="002A22F2"/>
    <w:rsid w:val="002A4C93"/>
    <w:rsid w:val="002B0725"/>
    <w:rsid w:val="002B2F6D"/>
    <w:rsid w:val="002B3378"/>
    <w:rsid w:val="002B640C"/>
    <w:rsid w:val="002C2883"/>
    <w:rsid w:val="002D0F0A"/>
    <w:rsid w:val="002D2ED4"/>
    <w:rsid w:val="002D4AC3"/>
    <w:rsid w:val="002E60CF"/>
    <w:rsid w:val="002E6E7A"/>
    <w:rsid w:val="002F2E3D"/>
    <w:rsid w:val="002F48AB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F7C"/>
    <w:rsid w:val="003467C9"/>
    <w:rsid w:val="0035030E"/>
    <w:rsid w:val="00354963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1FBC"/>
    <w:rsid w:val="003C2E98"/>
    <w:rsid w:val="003C336A"/>
    <w:rsid w:val="003C382C"/>
    <w:rsid w:val="003C4866"/>
    <w:rsid w:val="003E5BD0"/>
    <w:rsid w:val="003E626B"/>
    <w:rsid w:val="003E62E7"/>
    <w:rsid w:val="003F03E9"/>
    <w:rsid w:val="003F1CC3"/>
    <w:rsid w:val="003F2C97"/>
    <w:rsid w:val="003F3164"/>
    <w:rsid w:val="003F58D7"/>
    <w:rsid w:val="004015AC"/>
    <w:rsid w:val="00403863"/>
    <w:rsid w:val="00405DD3"/>
    <w:rsid w:val="00407D3E"/>
    <w:rsid w:val="00410FAA"/>
    <w:rsid w:val="00421BDC"/>
    <w:rsid w:val="00423266"/>
    <w:rsid w:val="0043135E"/>
    <w:rsid w:val="00433D09"/>
    <w:rsid w:val="00433F79"/>
    <w:rsid w:val="0043704C"/>
    <w:rsid w:val="004403BD"/>
    <w:rsid w:val="00443EA5"/>
    <w:rsid w:val="004516EC"/>
    <w:rsid w:val="00451930"/>
    <w:rsid w:val="00453A2B"/>
    <w:rsid w:val="004540BA"/>
    <w:rsid w:val="00457C41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55D6"/>
    <w:rsid w:val="004A60F0"/>
    <w:rsid w:val="004B01FB"/>
    <w:rsid w:val="004B0879"/>
    <w:rsid w:val="004B5EEE"/>
    <w:rsid w:val="004B64DF"/>
    <w:rsid w:val="004D1555"/>
    <w:rsid w:val="004D338A"/>
    <w:rsid w:val="004E1F7C"/>
    <w:rsid w:val="004F242C"/>
    <w:rsid w:val="004F4EC4"/>
    <w:rsid w:val="004F6F0F"/>
    <w:rsid w:val="005056A2"/>
    <w:rsid w:val="00507133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49F7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2669"/>
    <w:rsid w:val="005934CA"/>
    <w:rsid w:val="0059387F"/>
    <w:rsid w:val="0059531F"/>
    <w:rsid w:val="00595B5E"/>
    <w:rsid w:val="005965AF"/>
    <w:rsid w:val="005A027E"/>
    <w:rsid w:val="005A7607"/>
    <w:rsid w:val="005A7A71"/>
    <w:rsid w:val="005B2349"/>
    <w:rsid w:val="005B3314"/>
    <w:rsid w:val="005B4CB9"/>
    <w:rsid w:val="005B7522"/>
    <w:rsid w:val="005B7EB0"/>
    <w:rsid w:val="005C0325"/>
    <w:rsid w:val="005C2168"/>
    <w:rsid w:val="005C334F"/>
    <w:rsid w:val="005C5262"/>
    <w:rsid w:val="005C70B7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2580"/>
    <w:rsid w:val="00645140"/>
    <w:rsid w:val="006456E9"/>
    <w:rsid w:val="00655B17"/>
    <w:rsid w:val="00661C47"/>
    <w:rsid w:val="00671BD5"/>
    <w:rsid w:val="00673519"/>
    <w:rsid w:val="00674270"/>
    <w:rsid w:val="006752B3"/>
    <w:rsid w:val="00681BDB"/>
    <w:rsid w:val="00681CF0"/>
    <w:rsid w:val="00683A33"/>
    <w:rsid w:val="00687974"/>
    <w:rsid w:val="006900CB"/>
    <w:rsid w:val="00691D40"/>
    <w:rsid w:val="00693A5E"/>
    <w:rsid w:val="00694733"/>
    <w:rsid w:val="00697130"/>
    <w:rsid w:val="006A198B"/>
    <w:rsid w:val="006A1B67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3680"/>
    <w:rsid w:val="00705D7E"/>
    <w:rsid w:val="00706A5E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5493"/>
    <w:rsid w:val="00746FB7"/>
    <w:rsid w:val="00747495"/>
    <w:rsid w:val="00750AD4"/>
    <w:rsid w:val="0075584D"/>
    <w:rsid w:val="007618EA"/>
    <w:rsid w:val="00761ED3"/>
    <w:rsid w:val="00762401"/>
    <w:rsid w:val="0076317F"/>
    <w:rsid w:val="00766689"/>
    <w:rsid w:val="00767337"/>
    <w:rsid w:val="007678BD"/>
    <w:rsid w:val="0077116F"/>
    <w:rsid w:val="00772475"/>
    <w:rsid w:val="00780A7F"/>
    <w:rsid w:val="00781145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1B5A"/>
    <w:rsid w:val="007B4077"/>
    <w:rsid w:val="007B73B7"/>
    <w:rsid w:val="007B7DE8"/>
    <w:rsid w:val="007C7824"/>
    <w:rsid w:val="007D277D"/>
    <w:rsid w:val="007D4412"/>
    <w:rsid w:val="007D6B35"/>
    <w:rsid w:val="007D7011"/>
    <w:rsid w:val="007E13FB"/>
    <w:rsid w:val="007E268B"/>
    <w:rsid w:val="007E3AC1"/>
    <w:rsid w:val="007E5722"/>
    <w:rsid w:val="007F09E8"/>
    <w:rsid w:val="007F619A"/>
    <w:rsid w:val="007F7B86"/>
    <w:rsid w:val="00800123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5E2"/>
    <w:rsid w:val="00845F73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A0AE5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24001"/>
    <w:rsid w:val="00934EE7"/>
    <w:rsid w:val="00936A8C"/>
    <w:rsid w:val="00943D9B"/>
    <w:rsid w:val="00945C6E"/>
    <w:rsid w:val="00946A35"/>
    <w:rsid w:val="00955A7E"/>
    <w:rsid w:val="00957B2F"/>
    <w:rsid w:val="00960B06"/>
    <w:rsid w:val="009610B3"/>
    <w:rsid w:val="00970E21"/>
    <w:rsid w:val="00980D04"/>
    <w:rsid w:val="0098171E"/>
    <w:rsid w:val="00987C34"/>
    <w:rsid w:val="009916F1"/>
    <w:rsid w:val="00992F20"/>
    <w:rsid w:val="00995424"/>
    <w:rsid w:val="00995BF4"/>
    <w:rsid w:val="00995EE5"/>
    <w:rsid w:val="009A0700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2C26"/>
    <w:rsid w:val="00A136CB"/>
    <w:rsid w:val="00A246BE"/>
    <w:rsid w:val="00A249EC"/>
    <w:rsid w:val="00A24CAA"/>
    <w:rsid w:val="00A25515"/>
    <w:rsid w:val="00A3140A"/>
    <w:rsid w:val="00A32CCC"/>
    <w:rsid w:val="00A337DC"/>
    <w:rsid w:val="00A3454D"/>
    <w:rsid w:val="00A35284"/>
    <w:rsid w:val="00A372FD"/>
    <w:rsid w:val="00A37AC4"/>
    <w:rsid w:val="00A40181"/>
    <w:rsid w:val="00A47431"/>
    <w:rsid w:val="00A50CAD"/>
    <w:rsid w:val="00A53297"/>
    <w:rsid w:val="00A5502B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791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2AE"/>
    <w:rsid w:val="00B41BCF"/>
    <w:rsid w:val="00B425EF"/>
    <w:rsid w:val="00B43AC3"/>
    <w:rsid w:val="00B54416"/>
    <w:rsid w:val="00B66C82"/>
    <w:rsid w:val="00B8099E"/>
    <w:rsid w:val="00B853DA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24972"/>
    <w:rsid w:val="00C33FA2"/>
    <w:rsid w:val="00C36B21"/>
    <w:rsid w:val="00C47949"/>
    <w:rsid w:val="00C503E2"/>
    <w:rsid w:val="00C52728"/>
    <w:rsid w:val="00C5763B"/>
    <w:rsid w:val="00C62DEC"/>
    <w:rsid w:val="00C70F16"/>
    <w:rsid w:val="00C76EB6"/>
    <w:rsid w:val="00C80876"/>
    <w:rsid w:val="00C83DA0"/>
    <w:rsid w:val="00C85042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3EB4"/>
    <w:rsid w:val="00CF78F9"/>
    <w:rsid w:val="00CF79DE"/>
    <w:rsid w:val="00CF7C60"/>
    <w:rsid w:val="00D01418"/>
    <w:rsid w:val="00D025C6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66EBE"/>
    <w:rsid w:val="00D74674"/>
    <w:rsid w:val="00D81E28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0CFF"/>
    <w:rsid w:val="00DE3C21"/>
    <w:rsid w:val="00DE4AC1"/>
    <w:rsid w:val="00DE661A"/>
    <w:rsid w:val="00DF21A4"/>
    <w:rsid w:val="00DF288E"/>
    <w:rsid w:val="00DF3C0A"/>
    <w:rsid w:val="00DF43A6"/>
    <w:rsid w:val="00DF4BB4"/>
    <w:rsid w:val="00E0095A"/>
    <w:rsid w:val="00E00F13"/>
    <w:rsid w:val="00E0751D"/>
    <w:rsid w:val="00E237D8"/>
    <w:rsid w:val="00E25FED"/>
    <w:rsid w:val="00E30636"/>
    <w:rsid w:val="00E32208"/>
    <w:rsid w:val="00E41636"/>
    <w:rsid w:val="00E441A2"/>
    <w:rsid w:val="00E44D57"/>
    <w:rsid w:val="00E547DF"/>
    <w:rsid w:val="00E55056"/>
    <w:rsid w:val="00E61658"/>
    <w:rsid w:val="00E62AEF"/>
    <w:rsid w:val="00E63F25"/>
    <w:rsid w:val="00E71A8F"/>
    <w:rsid w:val="00E7296D"/>
    <w:rsid w:val="00E80E94"/>
    <w:rsid w:val="00E817B0"/>
    <w:rsid w:val="00E925E2"/>
    <w:rsid w:val="00E92FAD"/>
    <w:rsid w:val="00EA01EB"/>
    <w:rsid w:val="00EA31C6"/>
    <w:rsid w:val="00EA657C"/>
    <w:rsid w:val="00EA687B"/>
    <w:rsid w:val="00EA7DF5"/>
    <w:rsid w:val="00EB1599"/>
    <w:rsid w:val="00EB1949"/>
    <w:rsid w:val="00EB29E1"/>
    <w:rsid w:val="00EC0597"/>
    <w:rsid w:val="00EC28C0"/>
    <w:rsid w:val="00EC5771"/>
    <w:rsid w:val="00ED1FC6"/>
    <w:rsid w:val="00ED3A15"/>
    <w:rsid w:val="00EE2DAD"/>
    <w:rsid w:val="00EE618E"/>
    <w:rsid w:val="00EF3437"/>
    <w:rsid w:val="00F02607"/>
    <w:rsid w:val="00F0275C"/>
    <w:rsid w:val="00F03B70"/>
    <w:rsid w:val="00F05062"/>
    <w:rsid w:val="00F07549"/>
    <w:rsid w:val="00F114BB"/>
    <w:rsid w:val="00F13558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29A7"/>
    <w:rsid w:val="00F85AED"/>
    <w:rsid w:val="00F87BA0"/>
    <w:rsid w:val="00F91BC4"/>
    <w:rsid w:val="00FA0EBC"/>
    <w:rsid w:val="00FA1143"/>
    <w:rsid w:val="00FA256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171A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  <w:style w:type="paragraph" w:customStyle="1" w:styleId="Level20">
    <w:name w:val="Level2"/>
    <w:basedOn w:val="Body2"/>
    <w:rsid w:val="00F82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E66E-6732-43E1-9459-CBCB5FA6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27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4</cp:revision>
  <cp:lastPrinted>2002-06-14T10:01:00Z</cp:lastPrinted>
  <dcterms:created xsi:type="dcterms:W3CDTF">2021-05-16T19:02:00Z</dcterms:created>
  <dcterms:modified xsi:type="dcterms:W3CDTF">2021-05-16T19:56:00Z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