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„Egyházi Törvénykönyv és az 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0D379D2B" w:rsidR="00FE171A" w:rsidRDefault="00877C22" w:rsidP="00FE171A">
      <w:pPr>
        <w:pStyle w:val="Title"/>
        <w:jc w:val="center"/>
      </w:pPr>
      <w:r>
        <w:t>Káplánokra</w:t>
      </w:r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72884805" w14:textId="44538981" w:rsidR="004F4EC4" w:rsidRDefault="00877C22" w:rsidP="004F4EC4">
      <w:pPr>
        <w:pStyle w:val="Level2"/>
      </w:pPr>
      <w:bookmarkStart w:id="2" w:name="_Hlk71880310"/>
      <w:r>
        <w:t>Káplánok kinevezése, nyilvántartása</w:t>
      </w:r>
    </w:p>
    <w:p w14:paraId="212765A3" w14:textId="13BFDF51" w:rsidR="00364261" w:rsidRDefault="00364261" w:rsidP="004F4EC4">
      <w:pPr>
        <w:pStyle w:val="Body2"/>
      </w:pPr>
      <w:r>
        <w:t xml:space="preserve">A </w:t>
      </w:r>
      <w:r w:rsidR="00FE171A">
        <w:t>Plébánia</w:t>
      </w:r>
      <w:r w:rsidR="00CF3EB4">
        <w:t xml:space="preserve"> </w:t>
      </w:r>
      <w:r w:rsidR="00C47949">
        <w:t xml:space="preserve">a </w:t>
      </w:r>
      <w:r w:rsidR="00877C22">
        <w:t xml:space="preserve">káplánok kinevezése, nyilvántartása </w:t>
      </w:r>
      <w:r w:rsidR="005C0325">
        <w:t>céljából</w:t>
      </w:r>
      <w:r w:rsidR="005C0325" w:rsidRPr="005C0325">
        <w:t xml:space="preserve">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45F88F12" w14:textId="50CD6E27" w:rsidR="00C47949" w:rsidRDefault="00364261" w:rsidP="000B2CC1">
      <w:pPr>
        <w:pStyle w:val="Body2"/>
      </w:pPr>
      <w:bookmarkStart w:id="3" w:name="_Hlk70072855"/>
      <w:r>
        <w:t xml:space="preserve">Az adatkezelés jogalapja </w:t>
      </w:r>
      <w:r w:rsidR="004A60F0">
        <w:t xml:space="preserve">a </w:t>
      </w:r>
      <w:r w:rsidR="00FE171A">
        <w:t>Plébánia</w:t>
      </w:r>
      <w:r w:rsidR="009C09DB" w:rsidRPr="00201B33">
        <w:t xml:space="preserve"> </w:t>
      </w:r>
      <w:r>
        <w:t>jogos érdeke</w:t>
      </w:r>
      <w:r w:rsidR="00A5502B">
        <w:t xml:space="preserve"> (általános adatvédelmi rendelet 6. cikk (1) bekezdés f)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 xml:space="preserve">. A </w:t>
      </w:r>
      <w:r w:rsidR="00FE171A">
        <w:t>Plébánia</w:t>
      </w:r>
      <w:r w:rsidR="009C09DB" w:rsidRPr="00201B33">
        <w:t xml:space="preserve"> </w:t>
      </w:r>
      <w:r w:rsidR="00B344D7">
        <w:t xml:space="preserve">jogos érdeke, hogy a </w:t>
      </w:r>
      <w:bookmarkEnd w:id="3"/>
      <w:r w:rsidR="00014560">
        <w:t>kinevezésre</w:t>
      </w:r>
      <w:r w:rsidR="000B2CC1">
        <w:t xml:space="preserve"> kerüljenek</w:t>
      </w:r>
      <w:r w:rsidR="00FE171A">
        <w:t xml:space="preserve"> </w:t>
      </w:r>
      <w:r w:rsidR="005C0325">
        <w:t>és ezzel</w:t>
      </w:r>
      <w:r w:rsidR="00157A59">
        <w:t xml:space="preserve"> megfeleljen az Egyházi Törvénykönyv</w:t>
      </w:r>
      <w:r w:rsidR="00CF3EB4">
        <w:t xml:space="preserve"> (1983) („</w:t>
      </w:r>
      <w:r w:rsidR="00CF3EB4" w:rsidRPr="00CF3EB4">
        <w:rPr>
          <w:b/>
          <w:bCs/>
        </w:rPr>
        <w:t>CIC</w:t>
      </w:r>
      <w:r w:rsidR="00CF3EB4">
        <w:t>”)</w:t>
      </w:r>
      <w:r w:rsidR="00157A59">
        <w:t xml:space="preserve"> </w:t>
      </w:r>
      <w:r w:rsidR="00877C22" w:rsidRPr="00877C22">
        <w:t xml:space="preserve">545. kán. 1-2. §, </w:t>
      </w:r>
      <w:r w:rsidR="00877C22">
        <w:t xml:space="preserve">az </w:t>
      </w:r>
      <w:r w:rsidR="00877C22" w:rsidRPr="00877C22">
        <w:t>546.,</w:t>
      </w:r>
      <w:r w:rsidR="00877C22">
        <w:t xml:space="preserve"> valamint az</w:t>
      </w:r>
      <w:r w:rsidR="00877C22" w:rsidRPr="00877C22">
        <w:t xml:space="preserve"> 547. </w:t>
      </w:r>
      <w:r w:rsidR="00877C22">
        <w:t>kánonjainak</w:t>
      </w:r>
      <w:r w:rsidR="00B344D7">
        <w:t>.</w:t>
      </w:r>
      <w:bookmarkEnd w:id="2"/>
    </w:p>
    <w:p w14:paraId="56CAFC06" w14:textId="15B2E608" w:rsidR="00C47949" w:rsidRDefault="00877C22" w:rsidP="00C47949">
      <w:pPr>
        <w:pStyle w:val="Level2"/>
      </w:pPr>
      <w:r>
        <w:t>Káplánok jogai és kötelezettségei</w:t>
      </w:r>
    </w:p>
    <w:p w14:paraId="4433510A" w14:textId="67E29622" w:rsidR="00C47949" w:rsidRDefault="00C47949" w:rsidP="00C47949">
      <w:pPr>
        <w:pStyle w:val="Body2"/>
      </w:pPr>
      <w:r>
        <w:t xml:space="preserve">A Plébánia a </w:t>
      </w:r>
      <w:r w:rsidR="00877C22">
        <w:t xml:space="preserve">káplánok jogainak és kötelezettségeinek megállapítása </w:t>
      </w:r>
      <w:r>
        <w:t>céljából</w:t>
      </w:r>
      <w:r w:rsidRPr="005C0325">
        <w:t xml:space="preserve"> </w:t>
      </w:r>
      <w:r>
        <w:t xml:space="preserve">kezeli a </w:t>
      </w:r>
      <w:r w:rsidR="00877C22">
        <w:t>személyes adatokat</w:t>
      </w:r>
      <w:r>
        <w:t>.</w:t>
      </w:r>
    </w:p>
    <w:p w14:paraId="7FB8C4D2" w14:textId="6B64751A" w:rsidR="00C47949" w:rsidRDefault="00C47949" w:rsidP="00C47949">
      <w:pPr>
        <w:pStyle w:val="Body2"/>
      </w:pPr>
      <w:r>
        <w:t>Az adatkezelés jogalapja a Plébánia</w:t>
      </w:r>
      <w:r w:rsidRPr="00201B33">
        <w:t xml:space="preserve"> </w:t>
      </w:r>
      <w:r>
        <w:t>jogos érdeke (általános adatvédelmi rendelet 6. cikk (1) bekezdés f) pont),</w:t>
      </w:r>
      <w:r w:rsidRPr="00CF79DE">
        <w:rPr>
          <w:rFonts w:eastAsiaTheme="minorHAnsi" w:cstheme="minorHAnsi"/>
          <w:kern w:val="0"/>
          <w:szCs w:val="20"/>
        </w:rPr>
        <w:t xml:space="preserve"> </w:t>
      </w:r>
      <w:r>
        <w:rPr>
          <w:rFonts w:eastAsiaTheme="minorHAnsi" w:cstheme="minorHAnsi"/>
          <w:kern w:val="0"/>
          <w:szCs w:val="20"/>
        </w:rPr>
        <w:t xml:space="preserve">illetve a </w:t>
      </w:r>
      <w:r w:rsidRPr="00CF79DE">
        <w:t>vallási adatok tekintetében a Rendelet 9. cikk (2) bekezdés d) pont</w:t>
      </w:r>
      <w:r>
        <w:t>ja. A Plébánia</w:t>
      </w:r>
      <w:r w:rsidRPr="00201B33">
        <w:t xml:space="preserve"> </w:t>
      </w:r>
      <w:r>
        <w:t xml:space="preserve">jogos érdeke, hogy a </w:t>
      </w:r>
      <w:r w:rsidR="00A37AC4">
        <w:t xml:space="preserve">Plébánia </w:t>
      </w:r>
      <w:r w:rsidR="000B2CC1">
        <w:t xml:space="preserve">a </w:t>
      </w:r>
      <w:r w:rsidR="00877C22">
        <w:t>káplánok jogai és kötelezettségei megállapításra kerüljenek</w:t>
      </w:r>
      <w:r w:rsidR="00A37AC4">
        <w:t xml:space="preserve"> </w:t>
      </w:r>
      <w:r>
        <w:t>és ezzel megfeleljen az Egyházi Törvénykönyv (1983) („</w:t>
      </w:r>
      <w:r w:rsidRPr="00CF3EB4">
        <w:rPr>
          <w:b/>
          <w:bCs/>
        </w:rPr>
        <w:t>CIC</w:t>
      </w:r>
      <w:r>
        <w:t xml:space="preserve">”) </w:t>
      </w:r>
      <w:r w:rsidR="000B2CC1">
        <w:t>5</w:t>
      </w:r>
      <w:r w:rsidR="00877C22">
        <w:t>48</w:t>
      </w:r>
      <w:r w:rsidR="000B2CC1">
        <w:t>.</w:t>
      </w:r>
      <w:r w:rsidR="00877C22">
        <w:t xml:space="preserve"> </w:t>
      </w:r>
      <w:r>
        <w:t>kánon</w:t>
      </w:r>
      <w:r w:rsidR="00877C22">
        <w:t xml:space="preserve"> 1. §-</w:t>
      </w:r>
      <w:r w:rsidR="000B2CC1">
        <w:t>á</w:t>
      </w:r>
      <w:r>
        <w:t>nak.</w:t>
      </w:r>
    </w:p>
    <w:bookmarkEnd w:id="1"/>
    <w:p w14:paraId="749F15CA" w14:textId="16BE578F" w:rsidR="00326E5A" w:rsidRDefault="00326E5A" w:rsidP="00683A33">
      <w:pPr>
        <w:pStyle w:val="Level1"/>
      </w:pPr>
      <w:r w:rsidRPr="00683A33">
        <w:t>Személyes adatok kategóriái</w:t>
      </w:r>
    </w:p>
    <w:p w14:paraId="1F31D262" w14:textId="770D00D9" w:rsidR="00962637" w:rsidRPr="00962637" w:rsidRDefault="00962637" w:rsidP="00962637">
      <w:pPr>
        <w:pStyle w:val="Body1"/>
      </w:pPr>
      <w:r w:rsidRPr="00962637">
        <w:t xml:space="preserve">A Plébánia </w:t>
      </w:r>
      <w:r>
        <w:t>káplánokkal kapcsolatban</w:t>
      </w:r>
      <w:r w:rsidRPr="00962637">
        <w:t xml:space="preserve"> az alábbi személyes adatok kezeli</w:t>
      </w:r>
      <w:r>
        <w:t>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962637" w:rsidRPr="00A372FD" w14:paraId="1966FA9F" w14:textId="77777777" w:rsidTr="006D36D5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1A9E935F" w14:textId="77777777" w:rsidR="00962637" w:rsidRPr="00A372FD" w:rsidRDefault="00962637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50885663" w14:textId="77777777" w:rsidR="00962637" w:rsidRPr="00A372FD" w:rsidRDefault="00962637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Kezelt személyes adatok kategóriái</w:t>
            </w:r>
          </w:p>
        </w:tc>
      </w:tr>
      <w:tr w:rsidR="00962637" w:rsidRPr="00A372FD" w14:paraId="1BBC634D" w14:textId="77777777" w:rsidTr="006D36D5">
        <w:tc>
          <w:tcPr>
            <w:tcW w:w="4211" w:type="dxa"/>
            <w:vAlign w:val="center"/>
          </w:tcPr>
          <w:p w14:paraId="1EA95365" w14:textId="1323379F" w:rsidR="00962637" w:rsidRPr="00A372FD" w:rsidRDefault="00962637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962637">
              <w:rPr>
                <w:rFonts w:ascii="Georgia" w:hAnsi="Georgia"/>
                <w:kern w:val="20"/>
              </w:rPr>
              <w:t>Káplánok kinevezés</w:t>
            </w:r>
            <w:r>
              <w:rPr>
                <w:rFonts w:ascii="Georgia" w:hAnsi="Georgia"/>
                <w:kern w:val="20"/>
              </w:rPr>
              <w:t>ével</w:t>
            </w:r>
            <w:r w:rsidRPr="00962637">
              <w:rPr>
                <w:rFonts w:ascii="Georgia" w:hAnsi="Georgia"/>
                <w:kern w:val="20"/>
              </w:rPr>
              <w:t>, nyilvántartás</w:t>
            </w:r>
            <w:r>
              <w:rPr>
                <w:rFonts w:ascii="Georgia" w:hAnsi="Georgia"/>
                <w:kern w:val="20"/>
              </w:rPr>
              <w:t>ával kapcsolatban kezelt személyes adatok:</w:t>
            </w:r>
          </w:p>
        </w:tc>
        <w:tc>
          <w:tcPr>
            <w:tcW w:w="4113" w:type="dxa"/>
            <w:vAlign w:val="center"/>
          </w:tcPr>
          <w:p w14:paraId="60F114EB" w14:textId="0C2CC715" w:rsidR="00962637" w:rsidRPr="00A372FD" w:rsidRDefault="00962637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962637">
              <w:rPr>
                <w:rFonts w:ascii="Georgia" w:hAnsi="Georgia"/>
                <w:kern w:val="20"/>
              </w:rPr>
              <w:t>Név, kinevezéshez szükséges személyes adatok</w:t>
            </w:r>
          </w:p>
        </w:tc>
      </w:tr>
      <w:tr w:rsidR="00962637" w:rsidRPr="00A372FD" w14:paraId="32F9FBC7" w14:textId="77777777" w:rsidTr="006D36D5">
        <w:tc>
          <w:tcPr>
            <w:tcW w:w="4211" w:type="dxa"/>
            <w:vAlign w:val="center"/>
          </w:tcPr>
          <w:p w14:paraId="253A31FA" w14:textId="4645122C" w:rsidR="00962637" w:rsidRPr="00A372FD" w:rsidRDefault="00962637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Káplánok jogaival és kötelezettségeivel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449C15B8" w14:textId="353FFEE9" w:rsidR="00962637" w:rsidRPr="00A372FD" w:rsidRDefault="00962637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962637">
              <w:rPr>
                <w:rFonts w:ascii="Georgia" w:hAnsi="Georgia"/>
                <w:kern w:val="20"/>
              </w:rPr>
              <w:t>Káplán jogai és kötelezettségei megállapításához szükséges személyes adatok</w:t>
            </w:r>
          </w:p>
        </w:tc>
      </w:tr>
    </w:tbl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7337A21F" w14:textId="17AC8286" w:rsidR="00F85AED" w:rsidRDefault="00F85AED" w:rsidP="00877C22">
      <w:pPr>
        <w:pStyle w:val="Body1"/>
      </w:pPr>
      <w:r>
        <w:t>A Plébánia</w:t>
      </w:r>
      <w:r w:rsidR="000B2CC1">
        <w:t xml:space="preserve"> </w:t>
      </w:r>
      <w:r w:rsidR="00877C22">
        <w:t>a személyes adatokat a</w:t>
      </w:r>
      <w:r w:rsidR="00014560">
        <w:t xml:space="preserve"> területileg</w:t>
      </w:r>
      <w:r>
        <w:t xml:space="preserve"> </w:t>
      </w:r>
      <w:r w:rsidR="00014560">
        <w:t>i</w:t>
      </w:r>
      <w:r>
        <w:t xml:space="preserve">lletékes </w:t>
      </w:r>
      <w:r w:rsidR="00014560">
        <w:t>e</w:t>
      </w:r>
      <w:r>
        <w:t xml:space="preserve">gyházmegye részére </w:t>
      </w:r>
      <w:r w:rsidR="00877C22">
        <w:t>adja át</w:t>
      </w:r>
      <w:r>
        <w:t>.</w:t>
      </w:r>
    </w:p>
    <w:p w14:paraId="31D3A13E" w14:textId="134F1243" w:rsidR="00730B92" w:rsidRDefault="00730B92" w:rsidP="00730B92">
      <w:pPr>
        <w:pStyle w:val="Level1"/>
      </w:pPr>
      <w:bookmarkStart w:id="4" w:name="_Hlk25914090"/>
      <w:r>
        <w:lastRenderedPageBreak/>
        <w:t>Az adatkezelés időtartama</w:t>
      </w:r>
    </w:p>
    <w:p w14:paraId="6481B1EB" w14:textId="78B0E119" w:rsidR="007B1B5A" w:rsidRDefault="007D6B35" w:rsidP="00730B92">
      <w:pPr>
        <w:pStyle w:val="Body1"/>
      </w:pPr>
      <w:r>
        <w:t xml:space="preserve">A személyes adatok törlésére nem kerül sor. </w:t>
      </w:r>
      <w:r w:rsidR="00730B92">
        <w:t xml:space="preserve">A </w:t>
      </w:r>
      <w:r w:rsidR="00FE171A">
        <w:t>Plébánia</w:t>
      </w:r>
      <w:r w:rsidR="009C09DB" w:rsidRPr="00201B33">
        <w:t xml:space="preserve"> </w:t>
      </w:r>
      <w:r w:rsidR="00673519">
        <w:t>a</w:t>
      </w:r>
      <w:r w:rsidR="007B1B5A">
        <w:t xml:space="preserve"> személyes adatokat</w:t>
      </w:r>
      <w:r w:rsidR="00673519">
        <w:t xml:space="preserve"> tartalmazó dokumentumokat</w:t>
      </w:r>
      <w:r w:rsidR="007B1B5A">
        <w:t xml:space="preserve"> a </w:t>
      </w:r>
      <w:r w:rsidR="00FE171A">
        <w:t>Plébánia</w:t>
      </w:r>
      <w:r w:rsidR="007B1B5A">
        <w:t xml:space="preserve"> levéltárába helyezi</w:t>
      </w:r>
      <w:r w:rsidR="00730B92">
        <w:t>.</w:t>
      </w:r>
      <w:r w:rsidR="007B1B5A">
        <w:t xml:space="preserve"> </w:t>
      </w:r>
    </w:p>
    <w:bookmarkEnd w:id="4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574DB9B2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a honlapján közzéteszi</w:t>
      </w:r>
      <w:r w:rsidRPr="003C4866">
        <w:t>.</w:t>
      </w:r>
    </w:p>
    <w:p w14:paraId="7E06E421" w14:textId="77777777" w:rsidR="000C742E" w:rsidRDefault="000C742E" w:rsidP="000C742E">
      <w:pPr>
        <w:pStyle w:val="Level1"/>
      </w:pPr>
      <w:r>
        <w:t>Az adatkezeléssel kapcsolatos jogai</w:t>
      </w:r>
    </w:p>
    <w:p w14:paraId="696AD2A0" w14:textId="77777777" w:rsidR="000C742E" w:rsidRDefault="000C742E" w:rsidP="000C742E">
      <w:pPr>
        <w:pStyle w:val="Body1"/>
      </w:pPr>
      <w:r>
        <w:t xml:space="preserve">Az adatkezeléssel kapcsolatos jogai gyakorlása érdekében a Plébániához a fenti elérhetőségen fordulhat. </w:t>
      </w:r>
    </w:p>
    <w:p w14:paraId="421F4214" w14:textId="77777777" w:rsidR="000C742E" w:rsidRDefault="000C742E" w:rsidP="000C742E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4436E011" w14:textId="77777777" w:rsidR="000C742E" w:rsidRDefault="000C742E" w:rsidP="000C742E">
      <w:pPr>
        <w:pStyle w:val="Body1"/>
      </w:pPr>
      <w:r>
        <w:t>A Plébánia szükség esetén, figyelembe véve a kérelem bonyolultságát és a kérelmek számát, ezt a határidőt további két hónappal meghosszabbíthatja. A határidő meghosszabbításáról a Plébánia a késedelem okainak megjelölésével a kérelem kézhezvételétől számított egy hónapon belül tájékoztatja Önt.</w:t>
      </w:r>
    </w:p>
    <w:p w14:paraId="083ECE1C" w14:textId="77777777" w:rsidR="000C742E" w:rsidRDefault="000C742E" w:rsidP="000C742E">
      <w:pPr>
        <w:pStyle w:val="Body1"/>
      </w:pPr>
      <w:r>
        <w:t>A személyes adatai kezelésével kapcsolatban a következő jogokat gyakorolhatja:</w:t>
      </w:r>
    </w:p>
    <w:p w14:paraId="6C75CB28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Hozzáféréshez való jog</w:t>
      </w:r>
    </w:p>
    <w:p w14:paraId="7DFFA634" w14:textId="77777777" w:rsidR="000C742E" w:rsidRDefault="000C742E" w:rsidP="000C742E">
      <w:pPr>
        <w:pStyle w:val="Body2"/>
      </w:pPr>
      <w:r>
        <w:t>Kérhet visszajelzést arra vonatkozóan, hogy a Plébánia kezeli-e a személyes adatait. Amennyiben kérése a személyes adatai másolatának kiadására is irányul, a Plébánia azokat az Ön rendelkezésére bocsátja.</w:t>
      </w:r>
    </w:p>
    <w:p w14:paraId="53980FA7" w14:textId="77777777" w:rsidR="000C742E" w:rsidRDefault="000C742E" w:rsidP="000C742E">
      <w:pPr>
        <w:pStyle w:val="Level2"/>
        <w:keepNext/>
        <w:tabs>
          <w:tab w:val="num" w:pos="1077"/>
        </w:tabs>
        <w:ind w:left="1077"/>
      </w:pPr>
      <w:r>
        <w:t>Helyesbítéshez való jog</w:t>
      </w:r>
    </w:p>
    <w:p w14:paraId="0B9D4FC4" w14:textId="77777777" w:rsidR="000C742E" w:rsidRDefault="000C742E" w:rsidP="000C742E">
      <w:pPr>
        <w:pStyle w:val="Body2"/>
      </w:pPr>
      <w:r>
        <w:t>Kérheti, hogy a Plébánia indokolatlan késedelem nélkül helyesbítse vagy egészítse ki pontatlan, illetőleg hiányos személyes adatait.</w:t>
      </w:r>
    </w:p>
    <w:p w14:paraId="2D09BA5E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Törléshez való jog</w:t>
      </w:r>
    </w:p>
    <w:p w14:paraId="693F6969" w14:textId="77777777" w:rsidR="000C742E" w:rsidRDefault="000C742E" w:rsidP="000C742E">
      <w:pPr>
        <w:pStyle w:val="Body2"/>
      </w:pPr>
      <w:r>
        <w:t>A Plébánia, kérésére, indokolatlan késedelem nélkül törli a személyes adatait, kivéve, ha az adatkezelés a véleménynyilvánítás szabadságához és a tájékozódáshoz való jog gyakorlása céljából, a személyes adatok kezelését előíró, a Plébániára alkalmazandó jogi kötelezettség teljesítése, illetőleg jogi igények előterjesztéséhez, érvényesítéséhez, illetve védelméhez szükséges.</w:t>
      </w:r>
    </w:p>
    <w:p w14:paraId="40BBC300" w14:textId="77777777" w:rsidR="000C742E" w:rsidRDefault="000C742E" w:rsidP="000C742E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Plébánia, erre irányuló kérése hiányában is, indokolatlan késedelem nélkül törli a személyes adatait, amennyiben azokra az eredeti adatkezelési célból a továbbiakban nincs szüksége, a személyes adatait jogellenesen kezelték, a Plébánia jogi kötelezettsége teljesítéséhez köteles a személyes adatokat törölni.</w:t>
      </w:r>
    </w:p>
    <w:p w14:paraId="7E34B961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Adatkezelés korlátozásához való jog</w:t>
      </w:r>
    </w:p>
    <w:p w14:paraId="47B8AB09" w14:textId="77777777" w:rsidR="000C742E" w:rsidRDefault="000C742E" w:rsidP="000C742E">
      <w:pPr>
        <w:pStyle w:val="Body2"/>
      </w:pPr>
      <w:r>
        <w:t>A személyes adatai kezelésének korlátozását kérheti, ha vitatja azok pontosságát, az adatkezelés jogellenes és Ön a személyes adatok törlését ellenzi, a Plébániának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12864839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Tiltakozás a személyes adatok kezelése ellen</w:t>
      </w:r>
    </w:p>
    <w:p w14:paraId="448D5EEA" w14:textId="77777777" w:rsidR="000C742E" w:rsidRDefault="000C742E" w:rsidP="000C742E">
      <w:pPr>
        <w:pStyle w:val="Body2"/>
      </w:pPr>
      <w:r>
        <w:t>Ön tiltakozhat az adatkezelés ellen a saját helyzetével kapcsolatos okból.</w:t>
      </w:r>
    </w:p>
    <w:p w14:paraId="7E7F174A" w14:textId="77777777" w:rsidR="000C742E" w:rsidRDefault="000C742E" w:rsidP="000C742E">
      <w:pPr>
        <w:pStyle w:val="Level1"/>
      </w:pPr>
      <w:r>
        <w:lastRenderedPageBreak/>
        <w:t>Jogsértés esetén tehető lépések</w:t>
      </w:r>
    </w:p>
    <w:p w14:paraId="6CAD5B61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Ha úgy gondolja, hogy a Plébánia megsértette a jogait a személyes adatai kezelése során, akkor a Plébániához a fenti elérhetőségen fordulhat.</w:t>
      </w:r>
    </w:p>
    <w:p w14:paraId="51978ED9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3E50095A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1F839877" w14:textId="77777777" w:rsidR="000C742E" w:rsidRDefault="000C742E" w:rsidP="000C742E">
      <w:pPr>
        <w:pStyle w:val="Body"/>
      </w:pP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454C" w14:textId="77777777" w:rsidR="00A439C6" w:rsidRDefault="00A439C6">
      <w:r>
        <w:separator/>
      </w:r>
    </w:p>
  </w:endnote>
  <w:endnote w:type="continuationSeparator" w:id="0">
    <w:p w14:paraId="08011287" w14:textId="77777777" w:rsidR="00A439C6" w:rsidRDefault="00A4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20D69161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DF43A6">
          <w:br/>
        </w:r>
        <w:r w:rsidR="00DF43A6"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71BE" w14:textId="77777777" w:rsidR="00A439C6" w:rsidRDefault="00A439C6">
      <w:r>
        <w:separator/>
      </w:r>
    </w:p>
  </w:footnote>
  <w:footnote w:type="continuationSeparator" w:id="0">
    <w:p w14:paraId="7011B00D" w14:textId="77777777" w:rsidR="00A439C6" w:rsidRDefault="00A4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4560"/>
    <w:rsid w:val="00015007"/>
    <w:rsid w:val="0001531E"/>
    <w:rsid w:val="00015642"/>
    <w:rsid w:val="000172B8"/>
    <w:rsid w:val="00021503"/>
    <w:rsid w:val="00023E2E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2CC1"/>
    <w:rsid w:val="000B35C1"/>
    <w:rsid w:val="000B7319"/>
    <w:rsid w:val="000B7F82"/>
    <w:rsid w:val="000C198A"/>
    <w:rsid w:val="000C6B4B"/>
    <w:rsid w:val="000C742E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3204D"/>
    <w:rsid w:val="00232AFD"/>
    <w:rsid w:val="00232CA0"/>
    <w:rsid w:val="002331ED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3D37"/>
    <w:rsid w:val="002A22F2"/>
    <w:rsid w:val="002A4C93"/>
    <w:rsid w:val="002B0725"/>
    <w:rsid w:val="002B2F6D"/>
    <w:rsid w:val="002B3378"/>
    <w:rsid w:val="002B640C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66CEE"/>
    <w:rsid w:val="003709F2"/>
    <w:rsid w:val="00373002"/>
    <w:rsid w:val="00374285"/>
    <w:rsid w:val="00375CAC"/>
    <w:rsid w:val="00382873"/>
    <w:rsid w:val="003836D0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C4866"/>
    <w:rsid w:val="003E5BD0"/>
    <w:rsid w:val="003E626B"/>
    <w:rsid w:val="003E62E7"/>
    <w:rsid w:val="003F03E9"/>
    <w:rsid w:val="003F1CC3"/>
    <w:rsid w:val="003F2C97"/>
    <w:rsid w:val="003F3164"/>
    <w:rsid w:val="003F58D7"/>
    <w:rsid w:val="004015AC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37FC"/>
    <w:rsid w:val="00493AE8"/>
    <w:rsid w:val="004A55D6"/>
    <w:rsid w:val="004A60F0"/>
    <w:rsid w:val="004B01FB"/>
    <w:rsid w:val="004B0879"/>
    <w:rsid w:val="004B5EEE"/>
    <w:rsid w:val="004B64DF"/>
    <w:rsid w:val="004D1555"/>
    <w:rsid w:val="004D338A"/>
    <w:rsid w:val="004E1F7C"/>
    <w:rsid w:val="004F242C"/>
    <w:rsid w:val="004F4EC4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49F7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31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552C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0B91"/>
    <w:rsid w:val="0070365E"/>
    <w:rsid w:val="00703680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1B5A"/>
    <w:rsid w:val="007B4077"/>
    <w:rsid w:val="007B73B7"/>
    <w:rsid w:val="007B7DE8"/>
    <w:rsid w:val="007C7824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619A"/>
    <w:rsid w:val="007F7B86"/>
    <w:rsid w:val="00800123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77C22"/>
    <w:rsid w:val="00883ECB"/>
    <w:rsid w:val="0088619C"/>
    <w:rsid w:val="00891D6E"/>
    <w:rsid w:val="008A0AE5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0B06"/>
    <w:rsid w:val="009610B3"/>
    <w:rsid w:val="00962637"/>
    <w:rsid w:val="00970E2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2C26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37AC4"/>
    <w:rsid w:val="00A40181"/>
    <w:rsid w:val="00A439C6"/>
    <w:rsid w:val="00A47431"/>
    <w:rsid w:val="00A50CAD"/>
    <w:rsid w:val="00A53297"/>
    <w:rsid w:val="00A5502B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B7380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8099E"/>
    <w:rsid w:val="00B853DA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24972"/>
    <w:rsid w:val="00C33FA2"/>
    <w:rsid w:val="00C36B21"/>
    <w:rsid w:val="00C47949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3EB4"/>
    <w:rsid w:val="00CF78F9"/>
    <w:rsid w:val="00CF79DE"/>
    <w:rsid w:val="00CF7C60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21A4"/>
    <w:rsid w:val="00DF288E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2AEF"/>
    <w:rsid w:val="00E63F25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5AED"/>
    <w:rsid w:val="00F87BA0"/>
    <w:rsid w:val="00F91BC4"/>
    <w:rsid w:val="00FA0EBC"/>
    <w:rsid w:val="00FA1143"/>
    <w:rsid w:val="00FA256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6</cp:revision>
  <cp:lastPrinted>2002-06-14T10:01:00Z</cp:lastPrinted>
  <dcterms:created xsi:type="dcterms:W3CDTF">2021-05-14T12:40:00Z</dcterms:created>
  <dcterms:modified xsi:type="dcterms:W3CDTF">2021-05-17T10:20:00Z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