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695DBDA6" w:rsidR="00FE171A" w:rsidRDefault="004B26DD" w:rsidP="00FE171A">
      <w:pPr>
        <w:pStyle w:val="Title"/>
        <w:jc w:val="center"/>
      </w:pPr>
      <w:r>
        <w:t>Plébániai hitoktatásra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12765A3" w14:textId="3B3C4BC3" w:rsidR="00364261" w:rsidRDefault="00364261" w:rsidP="00DF2F87">
      <w:pPr>
        <w:pStyle w:val="Body1"/>
      </w:pPr>
      <w:bookmarkStart w:id="2" w:name="_Hlk71880310"/>
      <w:r>
        <w:t xml:space="preserve">A </w:t>
      </w:r>
      <w:r w:rsidR="00FE171A">
        <w:t>Plébánia</w:t>
      </w:r>
      <w:r w:rsidR="00CF3EB4">
        <w:t xml:space="preserve"> </w:t>
      </w:r>
      <w:r w:rsidR="00C47949">
        <w:t xml:space="preserve">a </w:t>
      </w:r>
      <w:r w:rsidR="004B26DD">
        <w:t>hittannapló vezetése</w:t>
      </w:r>
      <w:r w:rsidR="00DF2F87" w:rsidRPr="00DF2F87">
        <w:t xml:space="preserve"> </w:t>
      </w:r>
      <w:r w:rsidR="005C0325">
        <w:t>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5F88F12" w14:textId="3C0EFD2B" w:rsidR="00C47949" w:rsidRDefault="00364261" w:rsidP="00DF2F87">
      <w:pPr>
        <w:pStyle w:val="Body1"/>
      </w:pPr>
      <w:bookmarkStart w:id="3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 xml:space="preserve">jogos érdeke, hogy a </w:t>
      </w:r>
      <w:bookmarkEnd w:id="3"/>
      <w:r w:rsidR="004B26DD">
        <w:t>hittannapló vezetésre kerüljön</w:t>
      </w:r>
      <w:r w:rsidR="00B46AEC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DF2F87" w:rsidRPr="00DF2F87">
        <w:t>1166. kán</w:t>
      </w:r>
      <w:r w:rsidR="00DF2F87">
        <w:t>onjában</w:t>
      </w:r>
      <w:r w:rsidR="00B46AEC">
        <w:t xml:space="preserve"> foglaltaknak</w:t>
      </w:r>
      <w:r w:rsidR="00B344D7">
        <w:t>.</w:t>
      </w:r>
      <w:bookmarkEnd w:id="2"/>
    </w:p>
    <w:bookmarkEnd w:id="1"/>
    <w:p w14:paraId="749F15CA" w14:textId="16E55EFF" w:rsidR="00326E5A" w:rsidRPr="00683A33" w:rsidRDefault="00326E5A" w:rsidP="00683A33">
      <w:pPr>
        <w:pStyle w:val="Level1"/>
      </w:pPr>
      <w:r w:rsidRPr="00683A33">
        <w:t>Személyes adatok kategóriái</w:t>
      </w:r>
    </w:p>
    <w:p w14:paraId="787A1428" w14:textId="41F0BBE5" w:rsidR="00326E5A" w:rsidRDefault="00326E5A" w:rsidP="00326E5A">
      <w:pPr>
        <w:pStyle w:val="Body1"/>
      </w:pPr>
      <w:r w:rsidRPr="00DE0CFF">
        <w:t xml:space="preserve">A </w:t>
      </w:r>
      <w:r w:rsidR="00FE171A">
        <w:t>Plébánia</w:t>
      </w:r>
      <w:r w:rsidR="009C09DB" w:rsidRPr="00DE0CFF">
        <w:t xml:space="preserve"> </w:t>
      </w:r>
      <w:r w:rsidR="000B2CC1" w:rsidRPr="000B2CC1">
        <w:t xml:space="preserve">a </w:t>
      </w:r>
      <w:r w:rsidR="004B26DD">
        <w:t xml:space="preserve">hittannapló vezetése céljából a következő személyes adatokat kezeli: </w:t>
      </w:r>
      <w:r w:rsidR="004B26DD">
        <w:rPr>
          <w:rFonts w:ascii="Arial" w:hAnsi="Arial"/>
          <w:kern w:val="0"/>
        </w:rPr>
        <w:t>n</w:t>
      </w:r>
      <w:r w:rsidR="004B26DD" w:rsidRPr="004B26DD">
        <w:t>év, oktatás időpontja, hittannaplóban szereplő további személyes adatok</w:t>
      </w:r>
      <w:r w:rsidR="00B46AEC">
        <w:t>.</w:t>
      </w:r>
    </w:p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7337A21F" w14:textId="7A55EDCA" w:rsidR="00DF2F87" w:rsidRDefault="00F85AED" w:rsidP="00DF2F87">
      <w:pPr>
        <w:pStyle w:val="Body1"/>
      </w:pPr>
      <w:r>
        <w:t>A Plébánia</w:t>
      </w:r>
      <w:r w:rsidR="000B2CC1">
        <w:t xml:space="preserve"> </w:t>
      </w:r>
      <w:r w:rsidR="00877C22">
        <w:t>a</w:t>
      </w:r>
      <w:r w:rsidR="00B46AEC">
        <w:t xml:space="preserve"> </w:t>
      </w:r>
      <w:r w:rsidR="004B26DD">
        <w:t>hittannapló vezetése céljából kezelt személyes adatokat a</w:t>
      </w:r>
      <w:r w:rsidR="00446A4D">
        <w:t xml:space="preserve"> területileg i</w:t>
      </w:r>
      <w:r w:rsidR="004B26DD">
        <w:t xml:space="preserve">lletékes </w:t>
      </w:r>
      <w:r w:rsidR="00446A4D">
        <w:t>e</w:t>
      </w:r>
      <w:r w:rsidR="004B26DD">
        <w:t xml:space="preserve">gyházmegye részére adja át. </w:t>
      </w:r>
    </w:p>
    <w:p w14:paraId="31D3A13E" w14:textId="134F1243" w:rsidR="00730B92" w:rsidRDefault="00730B92" w:rsidP="00730B92">
      <w:pPr>
        <w:pStyle w:val="Level1"/>
      </w:pPr>
      <w:bookmarkStart w:id="4" w:name="_Hlk25914090"/>
      <w:r>
        <w:t>Az adatkezelés időtartama</w:t>
      </w:r>
    </w:p>
    <w:p w14:paraId="6481B1EB" w14:textId="24604988" w:rsidR="007B1B5A" w:rsidRDefault="00B46AEC" w:rsidP="00DF2F87">
      <w:pPr>
        <w:pStyle w:val="Body1"/>
      </w:pPr>
      <w:r w:rsidRPr="00B46AEC">
        <w:t>A</w:t>
      </w:r>
      <w:r>
        <w:t xml:space="preserve"> </w:t>
      </w:r>
      <w:r w:rsidR="004B26DD">
        <w:t>hittannapló vezetése</w:t>
      </w:r>
      <w:r>
        <w:t xml:space="preserve"> céljából kezelt személyes adatok </w:t>
      </w:r>
      <w:r w:rsidR="007D6B35">
        <w:t xml:space="preserve">törlésére nem kerül sor. </w:t>
      </w:r>
      <w:r w:rsidR="00730B92">
        <w:t xml:space="preserve">A </w:t>
      </w:r>
      <w:r w:rsidR="00FE171A">
        <w:t>Plébánia</w:t>
      </w:r>
      <w:r w:rsidR="009C09DB" w:rsidRPr="00201B33">
        <w:t xml:space="preserve"> </w:t>
      </w:r>
      <w:r w:rsidR="00673519">
        <w:t>a</w:t>
      </w:r>
      <w:r w:rsidR="007B1B5A">
        <w:t xml:space="preserve"> személyes adatokat</w:t>
      </w:r>
      <w:r w:rsidR="00673519">
        <w:t xml:space="preserve"> tartalmazó </w:t>
      </w:r>
      <w:r w:rsidR="00DF2F87">
        <w:t>dokumentumokat</w:t>
      </w:r>
      <w:r w:rsidR="007B1B5A">
        <w:t xml:space="preserve"> a </w:t>
      </w:r>
      <w:r w:rsidR="00FE171A">
        <w:t>Plébánia</w:t>
      </w:r>
      <w:r w:rsidR="007B1B5A">
        <w:t xml:space="preserve"> levéltárába helyezi</w:t>
      </w:r>
      <w:r w:rsidR="00730B92">
        <w:t>.</w:t>
      </w:r>
      <w:r w:rsidR="007B1B5A">
        <w:t xml:space="preserve"> </w:t>
      </w:r>
    </w:p>
    <w:bookmarkEnd w:id="4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7E06E421" w14:textId="77777777" w:rsidR="000C742E" w:rsidRDefault="000C742E" w:rsidP="000C742E">
      <w:pPr>
        <w:pStyle w:val="Level1"/>
      </w:pPr>
      <w:r>
        <w:t>Az adatkezeléssel kapcsolatos jogai</w:t>
      </w:r>
    </w:p>
    <w:p w14:paraId="696AD2A0" w14:textId="77777777" w:rsidR="000C742E" w:rsidRDefault="000C742E" w:rsidP="000C742E">
      <w:pPr>
        <w:pStyle w:val="Body1"/>
      </w:pPr>
      <w:r>
        <w:t xml:space="preserve">Az adatkezeléssel kapcsolatos jogai gyakorlása érdekében a Plébániához a fenti elérhetőségen fordulhat. </w:t>
      </w:r>
    </w:p>
    <w:p w14:paraId="421F4214" w14:textId="77777777" w:rsidR="000C742E" w:rsidRDefault="000C742E" w:rsidP="000C742E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4436E011" w14:textId="77777777" w:rsidR="000C742E" w:rsidRDefault="000C742E" w:rsidP="000C742E">
      <w:pPr>
        <w:pStyle w:val="Body1"/>
      </w:pPr>
      <w:r>
        <w:t xml:space="preserve">A Plébánia szükség esetén, figyelembe véve a kérelem bonyolultságát és a kérelmek számát, ezt a határidőt további két hónappal meghosszabbíthatja. A határidő meghosszabbításáról a </w:t>
      </w:r>
      <w:r>
        <w:lastRenderedPageBreak/>
        <w:t>Plébánia a késedelem okainak megjelölésével a kérelem kézhezvételétől számított egy hónapon belül tájékoztatja Önt.</w:t>
      </w:r>
    </w:p>
    <w:p w14:paraId="083ECE1C" w14:textId="77777777" w:rsidR="000C742E" w:rsidRDefault="000C742E" w:rsidP="000C742E">
      <w:pPr>
        <w:pStyle w:val="Body1"/>
      </w:pPr>
      <w:r>
        <w:t>A személyes adatai kezelésével kapcsolatban a következő jogokat gyakorolhatja:</w:t>
      </w:r>
    </w:p>
    <w:p w14:paraId="6C75CB28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7DFFA634" w14:textId="77777777" w:rsidR="000C742E" w:rsidRDefault="000C742E" w:rsidP="000C742E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53980FA7" w14:textId="77777777" w:rsidR="000C742E" w:rsidRDefault="000C742E" w:rsidP="000C742E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0B9D4FC4" w14:textId="77777777" w:rsidR="000C742E" w:rsidRDefault="000C742E" w:rsidP="000C742E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2D09BA5E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Törléshez való jog</w:t>
      </w:r>
    </w:p>
    <w:p w14:paraId="693F6969" w14:textId="77777777" w:rsidR="000C742E" w:rsidRDefault="000C742E" w:rsidP="000C742E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40BBC300" w14:textId="77777777" w:rsidR="000C742E" w:rsidRDefault="000C742E" w:rsidP="000C742E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7E34B9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47B8AB09" w14:textId="77777777" w:rsidR="000C742E" w:rsidRDefault="000C742E" w:rsidP="000C742E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286483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448D5EEA" w14:textId="77777777" w:rsidR="000C742E" w:rsidRDefault="000C742E" w:rsidP="000C742E">
      <w:pPr>
        <w:pStyle w:val="Body2"/>
      </w:pPr>
      <w:r>
        <w:t>Ön tiltakozhat az adatkezelés ellen a saját helyzetével kapcsolatos okból.</w:t>
      </w:r>
    </w:p>
    <w:p w14:paraId="7E7F174A" w14:textId="77777777" w:rsidR="000C742E" w:rsidRDefault="000C742E" w:rsidP="000C742E">
      <w:pPr>
        <w:pStyle w:val="Level1"/>
      </w:pPr>
      <w:r>
        <w:t>Jogsértés esetén tehető lépések</w:t>
      </w:r>
    </w:p>
    <w:p w14:paraId="6CAD5B61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51978ED9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3E50095A" w14:textId="77777777" w:rsidR="000C742E" w:rsidRDefault="000C742E" w:rsidP="000C742E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1F839877" w14:textId="77777777" w:rsidR="000C742E" w:rsidRDefault="000C742E" w:rsidP="000C742E">
      <w:pPr>
        <w:pStyle w:val="Body"/>
      </w:pP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1AC2" w14:textId="77777777" w:rsidR="00A3119F" w:rsidRDefault="00A3119F">
      <w:r>
        <w:separator/>
      </w:r>
    </w:p>
  </w:endnote>
  <w:endnote w:type="continuationSeparator" w:id="0">
    <w:p w14:paraId="6AA32994" w14:textId="77777777" w:rsidR="00A3119F" w:rsidRDefault="00A3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C3A2" w14:textId="77777777" w:rsidR="00A3119F" w:rsidRDefault="00A3119F">
      <w:r>
        <w:separator/>
      </w:r>
    </w:p>
  </w:footnote>
  <w:footnote w:type="continuationSeparator" w:id="0">
    <w:p w14:paraId="141B0FC2" w14:textId="77777777" w:rsidR="00A3119F" w:rsidRDefault="00A3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2CC1"/>
    <w:rsid w:val="000B35C1"/>
    <w:rsid w:val="000B7319"/>
    <w:rsid w:val="000B7F82"/>
    <w:rsid w:val="000C198A"/>
    <w:rsid w:val="000C6B4B"/>
    <w:rsid w:val="000C742E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0D3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36D0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46A4D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55D6"/>
    <w:rsid w:val="004A60F0"/>
    <w:rsid w:val="004B01FB"/>
    <w:rsid w:val="004B0879"/>
    <w:rsid w:val="004B26DD"/>
    <w:rsid w:val="004B5EEE"/>
    <w:rsid w:val="004B64DF"/>
    <w:rsid w:val="004D1555"/>
    <w:rsid w:val="004D338A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31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552C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0BE8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0123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77C22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70FC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2C26"/>
    <w:rsid w:val="00A136CB"/>
    <w:rsid w:val="00A246BE"/>
    <w:rsid w:val="00A249EC"/>
    <w:rsid w:val="00A24CAA"/>
    <w:rsid w:val="00A25515"/>
    <w:rsid w:val="00A3119F"/>
    <w:rsid w:val="00A3140A"/>
    <w:rsid w:val="00A32CCC"/>
    <w:rsid w:val="00A337DC"/>
    <w:rsid w:val="00A3454D"/>
    <w:rsid w:val="00A35284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B7380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46AEC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24972"/>
    <w:rsid w:val="00C27601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2F87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65406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4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4</cp:revision>
  <cp:lastPrinted>2002-06-14T10:01:00Z</cp:lastPrinted>
  <dcterms:created xsi:type="dcterms:W3CDTF">2021-05-16T14:20:00Z</dcterms:created>
  <dcterms:modified xsi:type="dcterms:W3CDTF">2021-05-17T10:18:00Z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