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BA40" w14:textId="77777777" w:rsidR="00FE171A" w:rsidRPr="00FE171A" w:rsidRDefault="00FE171A" w:rsidP="00FE171A">
      <w:pPr>
        <w:keepNext/>
        <w:pageBreakBefore/>
        <w:spacing w:after="240" w:line="290" w:lineRule="auto"/>
        <w:jc w:val="center"/>
        <w:rPr>
          <w:rFonts w:ascii="Georgia" w:hAnsi="Georgia" w:cs="Arial"/>
          <w:b/>
          <w:bCs/>
          <w:kern w:val="28"/>
          <w:sz w:val="25"/>
          <w:szCs w:val="32"/>
        </w:rPr>
      </w:pPr>
      <w:bookmarkStart w:id="0" w:name="_Toc71466801"/>
      <w:r w:rsidRPr="00FE171A">
        <w:rPr>
          <w:rFonts w:ascii="Georgia" w:hAnsi="Georgia" w:cs="Arial"/>
          <w:b/>
          <w:bCs/>
          <w:kern w:val="28"/>
          <w:sz w:val="25"/>
          <w:szCs w:val="32"/>
        </w:rPr>
        <w:t>Adatkezelő és Adatvédelmi tisztviselő neve és elérhetősége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433"/>
      </w:tblGrid>
      <w:tr w:rsidR="00FE171A" w:rsidRPr="00FE171A" w14:paraId="6099CE91" w14:textId="77777777" w:rsidTr="003F2ED0">
        <w:tc>
          <w:tcPr>
            <w:tcW w:w="4361" w:type="dxa"/>
            <w:shd w:val="clear" w:color="auto" w:fill="auto"/>
          </w:tcPr>
          <w:p w14:paraId="22EEF860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neve:</w:t>
            </w:r>
          </w:p>
        </w:tc>
        <w:tc>
          <w:tcPr>
            <w:tcW w:w="4509" w:type="dxa"/>
            <w:shd w:val="clear" w:color="auto" w:fill="auto"/>
          </w:tcPr>
          <w:p w14:paraId="44BB4D85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t xml:space="preserve"> Plébánia („</w:t>
            </w:r>
            <w:r w:rsidRPr="00FE171A">
              <w:rPr>
                <w:rFonts w:ascii="Georgia" w:hAnsi="Georgia"/>
                <w:b/>
                <w:bCs/>
                <w:kern w:val="20"/>
                <w:szCs w:val="20"/>
              </w:rPr>
              <w:t>Plébánia</w:t>
            </w:r>
            <w:r w:rsidRPr="00FE171A">
              <w:rPr>
                <w:rFonts w:ascii="Georgia" w:hAnsi="Georgia"/>
                <w:kern w:val="20"/>
                <w:szCs w:val="20"/>
              </w:rPr>
              <w:t>”)</w:t>
            </w:r>
          </w:p>
        </w:tc>
      </w:tr>
      <w:tr w:rsidR="00FE171A" w:rsidRPr="00FE171A" w14:paraId="3A6955AD" w14:textId="77777777" w:rsidTr="003F2ED0">
        <w:tc>
          <w:tcPr>
            <w:tcW w:w="4361" w:type="dxa"/>
            <w:shd w:val="clear" w:color="auto" w:fill="auto"/>
          </w:tcPr>
          <w:p w14:paraId="0796760F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elérhetősége:</w:t>
            </w:r>
          </w:p>
        </w:tc>
        <w:tc>
          <w:tcPr>
            <w:tcW w:w="4509" w:type="dxa"/>
            <w:shd w:val="clear" w:color="auto" w:fill="auto"/>
          </w:tcPr>
          <w:p w14:paraId="323BC7B6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Székhely: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Telefon: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111C0E0" w14:textId="77777777" w:rsidTr="003F2ED0">
        <w:tc>
          <w:tcPr>
            <w:tcW w:w="4361" w:type="dxa"/>
            <w:shd w:val="clear" w:color="auto" w:fill="auto"/>
          </w:tcPr>
          <w:p w14:paraId="7608AF6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Adatvédelmi tisztviselő neve és elérhetősége:</w:t>
            </w:r>
          </w:p>
        </w:tc>
        <w:tc>
          <w:tcPr>
            <w:tcW w:w="4509" w:type="dxa"/>
            <w:shd w:val="clear" w:color="auto" w:fill="auto"/>
          </w:tcPr>
          <w:p w14:paraId="463DEF4A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Név: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4C95AE82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26CB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Illetékes Egyházmegye: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1648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B9DEF71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8FB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Technikai és szervezési intézkedések leírása: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4D5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Lásd „Egyházi Törvénykönyv és az Illetékes Egyházmegye Plébániákra vonatkozó Adatbiztonsági Szabályzata”</w:t>
            </w:r>
          </w:p>
        </w:tc>
      </w:tr>
    </w:tbl>
    <w:p w14:paraId="51FE4ABA" w14:textId="23070A8A" w:rsidR="00FE171A" w:rsidRDefault="00FE171A" w:rsidP="00FE171A">
      <w:pPr>
        <w:pStyle w:val="Body"/>
      </w:pPr>
    </w:p>
    <w:p w14:paraId="37237288" w14:textId="538F389D" w:rsidR="00FE171A" w:rsidRDefault="00490148" w:rsidP="00FE171A">
      <w:pPr>
        <w:pStyle w:val="Title"/>
        <w:jc w:val="center"/>
      </w:pPr>
      <w:r>
        <w:t>Elsőáldozásra</w:t>
      </w:r>
      <w:r w:rsidR="00FE171A">
        <w:t xml:space="preserve"> vonatkozó adatkezelési tájékoztató </w:t>
      </w:r>
    </w:p>
    <w:p w14:paraId="7DC6FFDB" w14:textId="0E1E0FD0" w:rsidR="00730B92" w:rsidRDefault="00730B92" w:rsidP="00730B92">
      <w:pPr>
        <w:pStyle w:val="Level1"/>
      </w:pPr>
      <w:bookmarkStart w:id="1" w:name="_Hlk25914121"/>
      <w:r>
        <w:t>Az adatkezelés célja és jogalapja</w:t>
      </w:r>
    </w:p>
    <w:p w14:paraId="212765A3" w14:textId="146F0CF9" w:rsidR="00364261" w:rsidRDefault="00364261" w:rsidP="00490148">
      <w:pPr>
        <w:pStyle w:val="Body1"/>
      </w:pPr>
      <w:bookmarkStart w:id="2" w:name="_Hlk71880310"/>
      <w:r>
        <w:t xml:space="preserve">A </w:t>
      </w:r>
      <w:r w:rsidR="00FE171A">
        <w:t>Plébánia</w:t>
      </w:r>
      <w:r w:rsidR="00CF3EB4">
        <w:t xml:space="preserve"> </w:t>
      </w:r>
      <w:r w:rsidR="00C47949">
        <w:t>a</w:t>
      </w:r>
      <w:r w:rsidR="00490148">
        <w:t xml:space="preserve">z elsőáldozás biztosítása </w:t>
      </w:r>
      <w:r w:rsidR="005C0325">
        <w:t>céljából</w:t>
      </w:r>
      <w:r w:rsidR="005C0325" w:rsidRPr="005C0325">
        <w:t xml:space="preserve"> </w:t>
      </w:r>
      <w:r w:rsidR="00CC504B">
        <w:t>kezeli</w:t>
      </w:r>
      <w:r w:rsidR="00157A59">
        <w:t xml:space="preserve"> a személyes adatokat</w:t>
      </w:r>
      <w:r w:rsidR="00BF40D2">
        <w:t>.</w:t>
      </w:r>
    </w:p>
    <w:p w14:paraId="4BFC6933" w14:textId="6F9DF10E" w:rsidR="00B344D7" w:rsidRDefault="00364261" w:rsidP="00490148">
      <w:pPr>
        <w:pStyle w:val="Body1"/>
      </w:pPr>
      <w:bookmarkStart w:id="3" w:name="_Hlk70072855"/>
      <w:r>
        <w:t xml:space="preserve">Az adatkezelés jogalapja </w:t>
      </w:r>
      <w:r w:rsidR="004A60F0">
        <w:t xml:space="preserve">a </w:t>
      </w:r>
      <w:r w:rsidR="00FE171A">
        <w:t>Plébánia</w:t>
      </w:r>
      <w:r w:rsidR="009C09DB" w:rsidRPr="00201B33">
        <w:t xml:space="preserve"> </w:t>
      </w:r>
      <w:r>
        <w:t>jogos érdeke</w:t>
      </w:r>
      <w:r w:rsidR="00A5502B">
        <w:t xml:space="preserve"> (általános adatvédelmi rendelet 6. cikk (1) bekezdés f) pont)</w:t>
      </w:r>
      <w:r w:rsidR="00CF79DE">
        <w:t>,</w:t>
      </w:r>
      <w:r w:rsidR="00CF79DE" w:rsidRPr="00CF79DE">
        <w:rPr>
          <w:rFonts w:eastAsiaTheme="minorHAnsi" w:cstheme="minorHAnsi"/>
          <w:kern w:val="0"/>
          <w:szCs w:val="20"/>
        </w:rPr>
        <w:t xml:space="preserve"> </w:t>
      </w:r>
      <w:r w:rsidR="00F03B70">
        <w:rPr>
          <w:rFonts w:eastAsiaTheme="minorHAnsi" w:cstheme="minorHAnsi"/>
          <w:kern w:val="0"/>
          <w:szCs w:val="20"/>
        </w:rPr>
        <w:t xml:space="preserve">illetve a </w:t>
      </w:r>
      <w:r w:rsidR="00CF79DE" w:rsidRPr="00CF79DE">
        <w:t>vallási adatok tekintetében a Rendelet 9. cikk (2) bekezdés d) pont</w:t>
      </w:r>
      <w:r w:rsidR="00CF79DE">
        <w:t>ja</w:t>
      </w:r>
      <w:r>
        <w:t xml:space="preserve">. A </w:t>
      </w:r>
      <w:r w:rsidR="00FE171A">
        <w:t>Plébánia</w:t>
      </w:r>
      <w:r w:rsidR="009C09DB" w:rsidRPr="00201B33">
        <w:t xml:space="preserve"> </w:t>
      </w:r>
      <w:r w:rsidR="00B344D7">
        <w:t>jogos érdeke, hogy a</w:t>
      </w:r>
      <w:r w:rsidR="00490148">
        <w:t>z</w:t>
      </w:r>
      <w:r w:rsidR="00B344D7">
        <w:t xml:space="preserve"> </w:t>
      </w:r>
      <w:bookmarkEnd w:id="3"/>
      <w:r w:rsidR="00490148">
        <w:t>elsőáldozással</w:t>
      </w:r>
      <w:r w:rsidR="00754B30">
        <w:t xml:space="preserve"> kapcsolatos személyes adatokat kezelje</w:t>
      </w:r>
      <w:r w:rsidR="00FE171A">
        <w:t xml:space="preserve"> </w:t>
      </w:r>
      <w:r w:rsidR="005C0325">
        <w:t>és ezzel</w:t>
      </w:r>
      <w:r w:rsidR="00157A59">
        <w:t xml:space="preserve"> megfeleljen az Egyházi Törvénykönyv</w:t>
      </w:r>
      <w:r w:rsidR="00CF3EB4">
        <w:t xml:space="preserve"> (1983) („</w:t>
      </w:r>
      <w:r w:rsidR="00CF3EB4" w:rsidRPr="00CF3EB4">
        <w:rPr>
          <w:b/>
          <w:bCs/>
        </w:rPr>
        <w:t>CIC</w:t>
      </w:r>
      <w:r w:rsidR="00CF3EB4">
        <w:t>”)</w:t>
      </w:r>
      <w:r w:rsidR="00157A59">
        <w:t xml:space="preserve"> </w:t>
      </w:r>
      <w:r w:rsidR="00F4231C" w:rsidRPr="00F4231C">
        <w:t>alább hivatkozott</w:t>
      </w:r>
      <w:r w:rsidR="00157A59">
        <w:t xml:space="preserve"> kánonjainak</w:t>
      </w:r>
      <w:r w:rsidR="006045A9">
        <w:t>, valamint az Egységes Katolikus Anyakönyvezési Szabályzatnak („</w:t>
      </w:r>
      <w:r w:rsidR="006045A9" w:rsidRPr="006045A9">
        <w:rPr>
          <w:b/>
          <w:bCs/>
        </w:rPr>
        <w:t>EKASZ</w:t>
      </w:r>
      <w:r w:rsidR="006045A9">
        <w:t>”)</w:t>
      </w:r>
      <w:r w:rsidR="00B344D7">
        <w:t>.</w:t>
      </w:r>
    </w:p>
    <w:p w14:paraId="4DDC7C8F" w14:textId="10C4573A" w:rsidR="00157A59" w:rsidRDefault="004F4EC4" w:rsidP="00490148">
      <w:pPr>
        <w:pStyle w:val="Body1"/>
      </w:pPr>
      <w:r>
        <w:t>A</w:t>
      </w:r>
      <w:r w:rsidR="00F332AF">
        <w:t xml:space="preserve">z elsőáldozással </w:t>
      </w:r>
      <w:r>
        <w:t>kapcsolatos adatkezelési célokat</w:t>
      </w:r>
      <w:r w:rsidR="00157A59">
        <w:t xml:space="preserve"> </w:t>
      </w:r>
      <w:r w:rsidR="00CF3EB4">
        <w:t>a CIC</w:t>
      </w:r>
      <w:r w:rsidR="00157A59">
        <w:t xml:space="preserve"> alábbi kánonjai</w:t>
      </w:r>
      <w:r w:rsidR="00D46587">
        <w:t>, valamint az EKASZ alábbi §-</w:t>
      </w:r>
      <w:proofErr w:type="spellStart"/>
      <w:r w:rsidR="00D46587">
        <w:t>ai</w:t>
      </w:r>
      <w:proofErr w:type="spellEnd"/>
      <w:r w:rsidR="00157A59">
        <w:t xml:space="preserve"> írják elő:</w:t>
      </w:r>
    </w:p>
    <w:tbl>
      <w:tblPr>
        <w:tblStyle w:val="TableGrid"/>
        <w:tblW w:w="8290" w:type="dxa"/>
        <w:tblInd w:w="421" w:type="dxa"/>
        <w:tblLook w:val="04A0" w:firstRow="1" w:lastRow="0" w:firstColumn="1" w:lastColumn="0" w:noHBand="0" w:noVBand="1"/>
      </w:tblPr>
      <w:tblGrid>
        <w:gridCol w:w="567"/>
        <w:gridCol w:w="4536"/>
        <w:gridCol w:w="3187"/>
      </w:tblGrid>
      <w:tr w:rsidR="00CF3EB4" w:rsidRPr="004F4EC4" w14:paraId="2926C0E2" w14:textId="77777777" w:rsidTr="00490148">
        <w:tc>
          <w:tcPr>
            <w:tcW w:w="567" w:type="dxa"/>
            <w:shd w:val="clear" w:color="auto" w:fill="E7E6E6" w:themeFill="background2"/>
            <w:vAlign w:val="center"/>
          </w:tcPr>
          <w:p w14:paraId="5C4257B0" w14:textId="7225F41C" w:rsidR="00CF3EB4" w:rsidRPr="004F4EC4" w:rsidRDefault="00CF3EB4" w:rsidP="004F4EC4">
            <w:pPr>
              <w:pStyle w:val="Body1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288F7017" w14:textId="6BC44D59" w:rsidR="00CF3EB4" w:rsidRPr="004F4EC4" w:rsidRDefault="004F4EC4" w:rsidP="004F4EC4">
            <w:pPr>
              <w:pStyle w:val="Body1"/>
              <w:jc w:val="center"/>
              <w:rPr>
                <w:b/>
                <w:bCs/>
              </w:rPr>
            </w:pPr>
            <w:bookmarkStart w:id="4" w:name="_Hlk70072106"/>
            <w:r w:rsidRPr="004F4EC4">
              <w:rPr>
                <w:b/>
                <w:bCs/>
              </w:rPr>
              <w:t>Adatkezelési cél</w:t>
            </w:r>
          </w:p>
        </w:tc>
        <w:tc>
          <w:tcPr>
            <w:tcW w:w="3187" w:type="dxa"/>
            <w:shd w:val="clear" w:color="auto" w:fill="E7E6E6" w:themeFill="background2"/>
            <w:vAlign w:val="center"/>
          </w:tcPr>
          <w:p w14:paraId="21CBF946" w14:textId="73DF78CB" w:rsidR="00CF3EB4" w:rsidRPr="004F4EC4" w:rsidRDefault="00CF3EB4" w:rsidP="004F4EC4">
            <w:pPr>
              <w:pStyle w:val="Body1"/>
              <w:jc w:val="center"/>
              <w:rPr>
                <w:b/>
                <w:bCs/>
              </w:rPr>
            </w:pPr>
            <w:r w:rsidRPr="004F4EC4">
              <w:rPr>
                <w:b/>
                <w:bCs/>
              </w:rPr>
              <w:t>Kánoni hivatkozás</w:t>
            </w:r>
          </w:p>
        </w:tc>
      </w:tr>
      <w:tr w:rsidR="00CF3EB4" w14:paraId="17148221" w14:textId="77777777" w:rsidTr="00490148">
        <w:tc>
          <w:tcPr>
            <w:tcW w:w="567" w:type="dxa"/>
            <w:vAlign w:val="center"/>
          </w:tcPr>
          <w:p w14:paraId="2233D9CC" w14:textId="0D69A230" w:rsidR="00CF3EB4" w:rsidRDefault="00CF3EB4" w:rsidP="00754B30">
            <w:pPr>
              <w:pStyle w:val="Body1"/>
              <w:ind w:hanging="370"/>
              <w:jc w:val="center"/>
            </w:pPr>
            <w:bookmarkStart w:id="5" w:name="_Hlk70326141"/>
            <w:r>
              <w:t>1.</w:t>
            </w:r>
          </w:p>
        </w:tc>
        <w:tc>
          <w:tcPr>
            <w:tcW w:w="4536" w:type="dxa"/>
            <w:vAlign w:val="center"/>
          </w:tcPr>
          <w:p w14:paraId="4EC25865" w14:textId="5A360355" w:rsidR="00CF3EB4" w:rsidRDefault="00490148" w:rsidP="00754B30">
            <w:pPr>
              <w:pStyle w:val="Body1"/>
              <w:jc w:val="center"/>
            </w:pPr>
            <w:bookmarkStart w:id="6" w:name="_Hlk72055686"/>
            <w:r w:rsidRPr="00490148">
              <w:t xml:space="preserve">Elsőáldozásra </w:t>
            </w:r>
            <w:bookmarkEnd w:id="6"/>
            <w:r>
              <w:t>történő jelentkezés nyilvántartása</w:t>
            </w:r>
          </w:p>
        </w:tc>
        <w:tc>
          <w:tcPr>
            <w:tcW w:w="3187" w:type="dxa"/>
            <w:vAlign w:val="center"/>
          </w:tcPr>
          <w:p w14:paraId="10C600AC" w14:textId="05C8E657" w:rsidR="00CF3EB4" w:rsidRDefault="00490148" w:rsidP="00754B30">
            <w:pPr>
              <w:pStyle w:val="Body1"/>
              <w:jc w:val="center"/>
            </w:pPr>
            <w:r w:rsidRPr="00490148">
              <w:t>CIC 912. kán., 913. kán., 914. kán.</w:t>
            </w:r>
          </w:p>
        </w:tc>
      </w:tr>
      <w:tr w:rsidR="00CF3EB4" w14:paraId="3E1BF382" w14:textId="77777777" w:rsidTr="00490148">
        <w:trPr>
          <w:trHeight w:val="736"/>
        </w:trPr>
        <w:tc>
          <w:tcPr>
            <w:tcW w:w="567" w:type="dxa"/>
            <w:vAlign w:val="center"/>
          </w:tcPr>
          <w:p w14:paraId="72B293BE" w14:textId="4AD6E5A2" w:rsidR="00CF3EB4" w:rsidRDefault="00CF3EB4" w:rsidP="00754B30">
            <w:pPr>
              <w:pStyle w:val="Body1"/>
              <w:ind w:hanging="370"/>
              <w:jc w:val="center"/>
            </w:pPr>
            <w:r>
              <w:t>2.</w:t>
            </w:r>
          </w:p>
        </w:tc>
        <w:tc>
          <w:tcPr>
            <w:tcW w:w="4536" w:type="dxa"/>
            <w:vAlign w:val="center"/>
          </w:tcPr>
          <w:p w14:paraId="08D0F5F2" w14:textId="0E099F69" w:rsidR="00CF3EB4" w:rsidRDefault="00490148" w:rsidP="00754B30">
            <w:pPr>
              <w:pStyle w:val="Body1"/>
              <w:jc w:val="center"/>
            </w:pPr>
            <w:bookmarkStart w:id="7" w:name="_Hlk71712202"/>
            <w:r w:rsidRPr="00490148">
              <w:t>Elsőáldozásra felkészítéssel kapcsolatos jelenléti ív felvétele</w:t>
            </w:r>
            <w:bookmarkEnd w:id="7"/>
          </w:p>
        </w:tc>
        <w:tc>
          <w:tcPr>
            <w:tcW w:w="3187" w:type="dxa"/>
            <w:vAlign w:val="center"/>
          </w:tcPr>
          <w:p w14:paraId="5378031B" w14:textId="2766CE11" w:rsidR="00CF3EB4" w:rsidRDefault="00D46587" w:rsidP="00754B30">
            <w:pPr>
              <w:pStyle w:val="Body1"/>
              <w:jc w:val="center"/>
            </w:pPr>
            <w:r w:rsidRPr="00D46587">
              <w:t>CIC 914. kán.</w:t>
            </w:r>
          </w:p>
        </w:tc>
      </w:tr>
      <w:bookmarkEnd w:id="2"/>
      <w:bookmarkEnd w:id="4"/>
      <w:bookmarkEnd w:id="5"/>
      <w:tr w:rsidR="00754B30" w14:paraId="54AC7F51" w14:textId="77777777" w:rsidTr="00490148">
        <w:tc>
          <w:tcPr>
            <w:tcW w:w="567" w:type="dxa"/>
            <w:vAlign w:val="center"/>
          </w:tcPr>
          <w:p w14:paraId="10DC1E23" w14:textId="7690A667" w:rsidR="00754B30" w:rsidRDefault="00754B30" w:rsidP="00754B30">
            <w:pPr>
              <w:pStyle w:val="Body1"/>
              <w:ind w:hanging="370"/>
              <w:jc w:val="center"/>
            </w:pPr>
            <w:r>
              <w:t>3.</w:t>
            </w:r>
          </w:p>
        </w:tc>
        <w:tc>
          <w:tcPr>
            <w:tcW w:w="4536" w:type="dxa"/>
            <w:vAlign w:val="center"/>
          </w:tcPr>
          <w:p w14:paraId="677CDBA3" w14:textId="4A179DBD" w:rsidR="00754B30" w:rsidRDefault="00D46587" w:rsidP="00754B30">
            <w:pPr>
              <w:pStyle w:val="Body1"/>
              <w:jc w:val="center"/>
            </w:pPr>
            <w:bookmarkStart w:id="8" w:name="_Hlk71712722"/>
            <w:r w:rsidRPr="00D46587">
              <w:t>Elsőáldozás kereszteltek anyakönyvébe történő bejegyzése</w:t>
            </w:r>
            <w:bookmarkEnd w:id="8"/>
          </w:p>
        </w:tc>
        <w:tc>
          <w:tcPr>
            <w:tcW w:w="3187" w:type="dxa"/>
            <w:vAlign w:val="center"/>
          </w:tcPr>
          <w:p w14:paraId="3C02DB86" w14:textId="58A6A8A3" w:rsidR="00754B30" w:rsidRDefault="00D46587" w:rsidP="00754B30">
            <w:pPr>
              <w:pStyle w:val="Body1"/>
              <w:jc w:val="center"/>
            </w:pPr>
            <w:r w:rsidRPr="00D46587">
              <w:t xml:space="preserve">EKASZ 36. </w:t>
            </w:r>
            <w:r w:rsidR="00754B30" w:rsidRPr="00754B30">
              <w:t>§</w:t>
            </w:r>
          </w:p>
        </w:tc>
      </w:tr>
      <w:tr w:rsidR="00754B30" w14:paraId="07C6BB20" w14:textId="77777777" w:rsidTr="00490148">
        <w:tc>
          <w:tcPr>
            <w:tcW w:w="567" w:type="dxa"/>
            <w:vAlign w:val="center"/>
          </w:tcPr>
          <w:p w14:paraId="3A7C84C8" w14:textId="7F18EC10" w:rsidR="00754B30" w:rsidRDefault="00D46587" w:rsidP="00754B30">
            <w:pPr>
              <w:pStyle w:val="Body1"/>
              <w:ind w:hanging="370"/>
              <w:jc w:val="center"/>
            </w:pPr>
            <w:r>
              <w:t>4</w:t>
            </w:r>
            <w:r w:rsidR="00754B30">
              <w:t>.</w:t>
            </w:r>
          </w:p>
        </w:tc>
        <w:tc>
          <w:tcPr>
            <w:tcW w:w="4536" w:type="dxa"/>
            <w:vAlign w:val="center"/>
          </w:tcPr>
          <w:p w14:paraId="55FEAE24" w14:textId="79387360" w:rsidR="00754B30" w:rsidRDefault="006045A9" w:rsidP="00754B30">
            <w:pPr>
              <w:pStyle w:val="Body1"/>
              <w:jc w:val="center"/>
            </w:pPr>
            <w:r w:rsidRPr="006045A9">
              <w:t>Krisztushívők kánoni állapotára vonatkozó igazolások kiállítása</w:t>
            </w:r>
          </w:p>
        </w:tc>
        <w:tc>
          <w:tcPr>
            <w:tcW w:w="3187" w:type="dxa"/>
            <w:vAlign w:val="center"/>
          </w:tcPr>
          <w:p w14:paraId="266B91D7" w14:textId="7D911C4D" w:rsidR="00754B30" w:rsidRDefault="006045A9" w:rsidP="00754B30">
            <w:pPr>
              <w:pStyle w:val="Body1"/>
              <w:jc w:val="center"/>
            </w:pPr>
            <w:r w:rsidRPr="006045A9">
              <w:t>CIC 535. kán. 1-3. §</w:t>
            </w:r>
          </w:p>
        </w:tc>
      </w:tr>
      <w:tr w:rsidR="00754B30" w14:paraId="25A46831" w14:textId="77777777" w:rsidTr="00490148">
        <w:tc>
          <w:tcPr>
            <w:tcW w:w="567" w:type="dxa"/>
            <w:vAlign w:val="center"/>
          </w:tcPr>
          <w:p w14:paraId="6E05822E" w14:textId="7E2C3E79" w:rsidR="00754B30" w:rsidRDefault="00D46587" w:rsidP="00754B30">
            <w:pPr>
              <w:pStyle w:val="Body1"/>
              <w:ind w:hanging="370"/>
              <w:jc w:val="center"/>
            </w:pPr>
            <w:r>
              <w:t>5</w:t>
            </w:r>
            <w:r w:rsidR="00754B30">
              <w:t>.</w:t>
            </w:r>
          </w:p>
        </w:tc>
        <w:tc>
          <w:tcPr>
            <w:tcW w:w="4536" w:type="dxa"/>
            <w:vAlign w:val="center"/>
          </w:tcPr>
          <w:p w14:paraId="64600A75" w14:textId="4E06CDA4" w:rsidR="00754B30" w:rsidRDefault="006045A9" w:rsidP="00754B30">
            <w:pPr>
              <w:pStyle w:val="Body1"/>
              <w:jc w:val="center"/>
            </w:pPr>
            <w:r w:rsidRPr="006045A9">
              <w:t>Anyakönyvi bejegyzések utólagos pótlása</w:t>
            </w:r>
          </w:p>
        </w:tc>
        <w:tc>
          <w:tcPr>
            <w:tcW w:w="3187" w:type="dxa"/>
            <w:vAlign w:val="center"/>
          </w:tcPr>
          <w:p w14:paraId="537E0C22" w14:textId="7267DF60" w:rsidR="00754B30" w:rsidRDefault="006045A9" w:rsidP="00754B30">
            <w:pPr>
              <w:pStyle w:val="Body1"/>
              <w:jc w:val="center"/>
            </w:pPr>
            <w:r w:rsidRPr="006045A9">
              <w:t>EKASZ 11. §</w:t>
            </w:r>
          </w:p>
        </w:tc>
      </w:tr>
    </w:tbl>
    <w:p w14:paraId="45F88F12" w14:textId="77777777" w:rsidR="00C47949" w:rsidRDefault="00C47949" w:rsidP="00C47949">
      <w:pPr>
        <w:pStyle w:val="Body"/>
      </w:pPr>
    </w:p>
    <w:bookmarkEnd w:id="1"/>
    <w:p w14:paraId="749F15CA" w14:textId="16E55EFF" w:rsidR="00326E5A" w:rsidRPr="00683A33" w:rsidRDefault="00326E5A" w:rsidP="007C08CA">
      <w:pPr>
        <w:pStyle w:val="Level1"/>
        <w:keepLines/>
      </w:pPr>
      <w:r w:rsidRPr="00683A33">
        <w:lastRenderedPageBreak/>
        <w:t>Személyes adatok kategóriái</w:t>
      </w:r>
    </w:p>
    <w:p w14:paraId="6A26596C" w14:textId="1AB3CDF5" w:rsidR="007C08CA" w:rsidRDefault="007C08CA" w:rsidP="007C08CA">
      <w:pPr>
        <w:pStyle w:val="Body1"/>
        <w:keepNext/>
        <w:keepLines/>
      </w:pPr>
      <w:bookmarkStart w:id="9" w:name="_Hlk72096995"/>
      <w:r>
        <w:t>A Plébánia az elsőáldozással kapcsolatban az alábbi személyes adatokat kezeli: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4211"/>
        <w:gridCol w:w="4113"/>
      </w:tblGrid>
      <w:tr w:rsidR="007C08CA" w:rsidRPr="00A372FD" w14:paraId="54DC15E7" w14:textId="77777777" w:rsidTr="008074A0">
        <w:tc>
          <w:tcPr>
            <w:tcW w:w="4211" w:type="dxa"/>
            <w:shd w:val="clear" w:color="auto" w:fill="D9D9D9" w:themeFill="background1" w:themeFillShade="D9"/>
            <w:vAlign w:val="center"/>
          </w:tcPr>
          <w:p w14:paraId="5C4183B0" w14:textId="77777777" w:rsidR="007C08CA" w:rsidRPr="00A372FD" w:rsidRDefault="007C08CA" w:rsidP="007C08CA">
            <w:pPr>
              <w:keepNext/>
              <w:keepLines/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bookmarkStart w:id="10" w:name="_Hlk72085904"/>
            <w:r w:rsidRPr="00A372FD">
              <w:rPr>
                <w:rFonts w:ascii="Georgia" w:hAnsi="Georgia"/>
                <w:b/>
                <w:bCs/>
                <w:kern w:val="20"/>
              </w:rPr>
              <w:t>Adatkezelési tevékenység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5865CFA7" w14:textId="77777777" w:rsidR="007C08CA" w:rsidRPr="00A372FD" w:rsidRDefault="007C08CA" w:rsidP="007C08CA">
            <w:pPr>
              <w:keepNext/>
              <w:keepLines/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 w:rsidRPr="00A372FD">
              <w:rPr>
                <w:rFonts w:ascii="Georgia" w:hAnsi="Georgia"/>
                <w:b/>
                <w:bCs/>
                <w:kern w:val="20"/>
              </w:rPr>
              <w:t>Kezelt személyes adatok kategóriái</w:t>
            </w:r>
          </w:p>
        </w:tc>
      </w:tr>
      <w:tr w:rsidR="007C08CA" w:rsidRPr="00A372FD" w14:paraId="036733A2" w14:textId="77777777" w:rsidTr="008074A0">
        <w:tc>
          <w:tcPr>
            <w:tcW w:w="4211" w:type="dxa"/>
            <w:vAlign w:val="center"/>
          </w:tcPr>
          <w:p w14:paraId="1A412FC3" w14:textId="789440EB" w:rsidR="007C08CA" w:rsidRPr="00A372FD" w:rsidRDefault="007C08CA" w:rsidP="007C08CA">
            <w:pPr>
              <w:keepNext/>
              <w:keepLines/>
              <w:spacing w:after="140" w:line="264" w:lineRule="auto"/>
              <w:rPr>
                <w:rFonts w:ascii="Georgia" w:hAnsi="Georgia"/>
                <w:kern w:val="20"/>
              </w:rPr>
            </w:pPr>
            <w:r w:rsidRPr="007C08CA">
              <w:rPr>
                <w:rFonts w:ascii="Georgia" w:hAnsi="Georgia"/>
                <w:kern w:val="20"/>
              </w:rPr>
              <w:t>Elsőáldozásra történő jelentkezés nyilvántartás</w:t>
            </w:r>
            <w:r>
              <w:rPr>
                <w:rFonts w:ascii="Georgia" w:hAnsi="Georgia"/>
                <w:kern w:val="20"/>
              </w:rPr>
              <w:t>ával kapcsolatban kezelt személyes adatok:</w:t>
            </w:r>
          </w:p>
        </w:tc>
        <w:tc>
          <w:tcPr>
            <w:tcW w:w="4113" w:type="dxa"/>
            <w:vAlign w:val="center"/>
          </w:tcPr>
          <w:p w14:paraId="51D21472" w14:textId="6856C7D7" w:rsidR="007C08CA" w:rsidRPr="00A372FD" w:rsidRDefault="007C08CA" w:rsidP="007C08CA">
            <w:pPr>
              <w:keepNext/>
              <w:keepLines/>
              <w:spacing w:after="140" w:line="264" w:lineRule="auto"/>
              <w:rPr>
                <w:rFonts w:ascii="Georgia" w:hAnsi="Georgia"/>
                <w:kern w:val="20"/>
              </w:rPr>
            </w:pPr>
            <w:r w:rsidRPr="007C08CA">
              <w:rPr>
                <w:rFonts w:ascii="Georgia" w:hAnsi="Georgia"/>
                <w:kern w:val="20"/>
              </w:rPr>
              <w:t>Név, születés helye, ideje, keresztelés helye, ideje, szülei neve, kapcsolattartási adatok</w:t>
            </w:r>
          </w:p>
        </w:tc>
      </w:tr>
      <w:tr w:rsidR="007C08CA" w:rsidRPr="00A372FD" w14:paraId="624C94E2" w14:textId="77777777" w:rsidTr="008074A0">
        <w:tc>
          <w:tcPr>
            <w:tcW w:w="4211" w:type="dxa"/>
            <w:vAlign w:val="center"/>
          </w:tcPr>
          <w:p w14:paraId="293475A4" w14:textId="4BC79203" w:rsidR="007C08CA" w:rsidRPr="00A372FD" w:rsidRDefault="007C08CA" w:rsidP="007C08CA">
            <w:pPr>
              <w:keepNext/>
              <w:keepLines/>
              <w:spacing w:after="140" w:line="264" w:lineRule="auto"/>
              <w:rPr>
                <w:rFonts w:ascii="Georgia" w:hAnsi="Georgia"/>
                <w:kern w:val="20"/>
              </w:rPr>
            </w:pPr>
            <w:r w:rsidRPr="007C08CA">
              <w:rPr>
                <w:rFonts w:ascii="Georgia" w:hAnsi="Georgia"/>
                <w:kern w:val="20"/>
              </w:rPr>
              <w:t>Elsőáldozásra felkészítéssel kapcsolatos jelenléti ív felvétel</w:t>
            </w:r>
            <w:r>
              <w:rPr>
                <w:rFonts w:ascii="Georgia" w:hAnsi="Georgia"/>
                <w:kern w:val="20"/>
              </w:rPr>
              <w:t>ével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5C91D95C" w14:textId="50007AEE" w:rsidR="007C08CA" w:rsidRPr="00A372FD" w:rsidRDefault="007C08CA" w:rsidP="007C08CA">
            <w:pPr>
              <w:keepNext/>
              <w:keepLines/>
              <w:spacing w:after="140" w:line="264" w:lineRule="auto"/>
              <w:rPr>
                <w:rFonts w:ascii="Georgia" w:hAnsi="Georgia"/>
                <w:kern w:val="20"/>
              </w:rPr>
            </w:pPr>
            <w:r w:rsidRPr="007C08CA">
              <w:rPr>
                <w:rFonts w:ascii="Georgia" w:hAnsi="Georgia"/>
                <w:kern w:val="20"/>
              </w:rPr>
              <w:t>Név, felkészítés időpontja</w:t>
            </w:r>
          </w:p>
        </w:tc>
      </w:tr>
      <w:tr w:rsidR="007C08CA" w:rsidRPr="00A372FD" w14:paraId="2EB89A5E" w14:textId="77777777" w:rsidTr="008074A0">
        <w:tc>
          <w:tcPr>
            <w:tcW w:w="4211" w:type="dxa"/>
            <w:vAlign w:val="center"/>
          </w:tcPr>
          <w:p w14:paraId="2EF8829C" w14:textId="3636A2A5" w:rsidR="007C08CA" w:rsidRPr="00A372FD" w:rsidRDefault="007C08CA" w:rsidP="008074A0">
            <w:pPr>
              <w:spacing w:after="140" w:line="264" w:lineRule="auto"/>
              <w:rPr>
                <w:rFonts w:ascii="Georgia" w:hAnsi="Georgia"/>
                <w:kern w:val="20"/>
              </w:rPr>
            </w:pPr>
            <w:bookmarkStart w:id="11" w:name="_Hlk72096739"/>
            <w:r w:rsidRPr="007C08CA">
              <w:rPr>
                <w:rFonts w:ascii="Georgia" w:hAnsi="Georgia"/>
                <w:kern w:val="20"/>
              </w:rPr>
              <w:t xml:space="preserve">Elsőáldozás kereszteltek anyakönyvébe történő </w:t>
            </w:r>
            <w:r w:rsidRPr="00294C4D">
              <w:rPr>
                <w:rFonts w:ascii="Georgia" w:hAnsi="Georgia"/>
                <w:kern w:val="20"/>
              </w:rPr>
              <w:t>bejegyzésé</w:t>
            </w:r>
            <w:r>
              <w:rPr>
                <w:rFonts w:ascii="Georgia" w:hAnsi="Georgia"/>
                <w:kern w:val="20"/>
              </w:rPr>
              <w:t>vel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0EB772B7" w14:textId="4CB1C3C2" w:rsidR="007C08CA" w:rsidRPr="00A372FD" w:rsidRDefault="007C08CA" w:rsidP="008074A0">
            <w:pPr>
              <w:spacing w:after="140" w:line="264" w:lineRule="auto"/>
              <w:rPr>
                <w:rFonts w:ascii="Georgia" w:hAnsi="Georgia"/>
                <w:kern w:val="20"/>
              </w:rPr>
            </w:pPr>
            <w:bookmarkStart w:id="12" w:name="_Hlk72056473"/>
            <w:r w:rsidRPr="007C08CA">
              <w:rPr>
                <w:rFonts w:ascii="Georgia" w:hAnsi="Georgia"/>
                <w:kern w:val="20"/>
              </w:rPr>
              <w:t>Elsőáldozás ténye</w:t>
            </w:r>
            <w:bookmarkEnd w:id="12"/>
          </w:p>
        </w:tc>
      </w:tr>
      <w:bookmarkEnd w:id="10"/>
      <w:bookmarkEnd w:id="11"/>
      <w:tr w:rsidR="007C08CA" w:rsidRPr="00A372FD" w14:paraId="5EFEB2BD" w14:textId="77777777" w:rsidTr="008074A0">
        <w:tc>
          <w:tcPr>
            <w:tcW w:w="4211" w:type="dxa"/>
          </w:tcPr>
          <w:p w14:paraId="6136C087" w14:textId="77777777" w:rsidR="007C08CA" w:rsidRPr="00A372FD" w:rsidRDefault="007C08CA" w:rsidP="008074A0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</w:t>
            </w:r>
            <w:r w:rsidRPr="00294C4D">
              <w:rPr>
                <w:rFonts w:ascii="Georgia" w:hAnsi="Georgia"/>
                <w:kern w:val="20"/>
              </w:rPr>
              <w:t>risztushívők kánoni állapotára vonatkozó igazolások kiállításá</w:t>
            </w:r>
            <w:r>
              <w:rPr>
                <w:rFonts w:ascii="Georgia" w:hAnsi="Georgia"/>
                <w:kern w:val="20"/>
              </w:rPr>
              <w:t>val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</w:tcPr>
          <w:p w14:paraId="0C84D57C" w14:textId="77777777" w:rsidR="007C08CA" w:rsidRPr="00A372FD" w:rsidRDefault="007C08CA" w:rsidP="008074A0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94C4D">
              <w:rPr>
                <w:rFonts w:ascii="Georgia" w:hAnsi="Georgia"/>
                <w:kern w:val="20"/>
              </w:rPr>
              <w:t>Kereszteltek anyakönyvében szereplő személyes adatok</w:t>
            </w:r>
          </w:p>
        </w:tc>
      </w:tr>
      <w:tr w:rsidR="007C08CA" w:rsidRPr="00A372FD" w14:paraId="3CB3C428" w14:textId="77777777" w:rsidTr="008074A0">
        <w:tc>
          <w:tcPr>
            <w:tcW w:w="4211" w:type="dxa"/>
          </w:tcPr>
          <w:p w14:paraId="6C1BDB71" w14:textId="77777777" w:rsidR="007C08CA" w:rsidRPr="00A372FD" w:rsidRDefault="007C08CA" w:rsidP="008074A0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A</w:t>
            </w:r>
            <w:r w:rsidRPr="00294C4D">
              <w:rPr>
                <w:rFonts w:ascii="Georgia" w:hAnsi="Georgia"/>
                <w:kern w:val="20"/>
              </w:rPr>
              <w:t>nyakönyvi bejegyzések utólagos pótlásá</w:t>
            </w:r>
            <w:r w:rsidRPr="00A372FD">
              <w:rPr>
                <w:rFonts w:ascii="Georgia" w:hAnsi="Georgia"/>
                <w:kern w:val="20"/>
              </w:rPr>
              <w:t>val kapcsolatban kezelt személyes adatok:</w:t>
            </w:r>
          </w:p>
        </w:tc>
        <w:tc>
          <w:tcPr>
            <w:tcW w:w="4113" w:type="dxa"/>
          </w:tcPr>
          <w:p w14:paraId="03BE75A4" w14:textId="77777777" w:rsidR="007C08CA" w:rsidRPr="00A372FD" w:rsidRDefault="007C08CA" w:rsidP="008074A0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94C4D">
              <w:rPr>
                <w:rFonts w:ascii="Georgia" w:hAnsi="Georgia"/>
                <w:kern w:val="20"/>
              </w:rPr>
              <w:t>Utólagos anyakönyvezéssel érintett személyes adatok, püspöki engedélyben szereplő személyes adatok</w:t>
            </w:r>
          </w:p>
        </w:tc>
      </w:tr>
    </w:tbl>
    <w:bookmarkEnd w:id="9"/>
    <w:p w14:paraId="24689975" w14:textId="1F755DE0" w:rsidR="00730B92" w:rsidRPr="00DE0CFF" w:rsidRDefault="00730B92" w:rsidP="00730B92">
      <w:pPr>
        <w:pStyle w:val="Level1"/>
      </w:pPr>
      <w:r w:rsidRPr="00DE0CFF">
        <w:t>Személyes adatok címzettjei</w:t>
      </w:r>
    </w:p>
    <w:p w14:paraId="12E06038" w14:textId="4D97B411" w:rsidR="007C08CA" w:rsidRDefault="007C08CA" w:rsidP="007C08CA">
      <w:pPr>
        <w:pStyle w:val="Body1"/>
      </w:pPr>
      <w:r>
        <w:t xml:space="preserve">A Plébánia az elsőáldozással kapcsolatos személyes adatokat </w:t>
      </w:r>
      <w:r w:rsidRPr="00294C4D">
        <w:t>az alábbi időpontban semmisíti meg, illetve az alábbi időtartamon belül kezeli</w:t>
      </w:r>
      <w:r>
        <w:t>: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4211"/>
        <w:gridCol w:w="4113"/>
      </w:tblGrid>
      <w:tr w:rsidR="007C08CA" w:rsidRPr="00A372FD" w14:paraId="064A07DB" w14:textId="77777777" w:rsidTr="008074A0">
        <w:tc>
          <w:tcPr>
            <w:tcW w:w="4211" w:type="dxa"/>
            <w:shd w:val="clear" w:color="auto" w:fill="D9D9D9" w:themeFill="background1" w:themeFillShade="D9"/>
            <w:vAlign w:val="center"/>
          </w:tcPr>
          <w:p w14:paraId="44D7F712" w14:textId="77777777" w:rsidR="007C08CA" w:rsidRPr="00A372FD" w:rsidRDefault="007C08CA" w:rsidP="008074A0">
            <w:pPr>
              <w:keepNext/>
              <w:keepLines/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 w:rsidRPr="00A372FD">
              <w:rPr>
                <w:rFonts w:ascii="Georgia" w:hAnsi="Georgia"/>
                <w:b/>
                <w:bCs/>
                <w:kern w:val="20"/>
              </w:rPr>
              <w:t>Adatkezelési tevékenység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2C2E4641" w14:textId="77777777" w:rsidR="007C08CA" w:rsidRPr="00A372FD" w:rsidRDefault="007C08CA" w:rsidP="008074A0">
            <w:pPr>
              <w:keepNext/>
              <w:keepLines/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>
              <w:rPr>
                <w:rFonts w:ascii="Georgia" w:hAnsi="Georgia"/>
                <w:b/>
                <w:bCs/>
                <w:kern w:val="20"/>
              </w:rPr>
              <w:t>S</w:t>
            </w:r>
            <w:r w:rsidRPr="00A372FD">
              <w:rPr>
                <w:rFonts w:ascii="Georgia" w:hAnsi="Georgia"/>
                <w:b/>
                <w:bCs/>
                <w:kern w:val="20"/>
              </w:rPr>
              <w:t xml:space="preserve">zemélyes adatok </w:t>
            </w:r>
            <w:r>
              <w:rPr>
                <w:rFonts w:ascii="Georgia" w:hAnsi="Georgia"/>
                <w:b/>
                <w:bCs/>
                <w:kern w:val="20"/>
              </w:rPr>
              <w:t>kezelésének időtartama</w:t>
            </w:r>
          </w:p>
        </w:tc>
      </w:tr>
      <w:tr w:rsidR="007C08CA" w:rsidRPr="00A372FD" w14:paraId="1557D585" w14:textId="77777777" w:rsidTr="008074A0">
        <w:tc>
          <w:tcPr>
            <w:tcW w:w="4211" w:type="dxa"/>
            <w:vAlign w:val="center"/>
          </w:tcPr>
          <w:p w14:paraId="278F5A36" w14:textId="0F83DAD7" w:rsidR="007C08CA" w:rsidRPr="00A372FD" w:rsidRDefault="007C08CA" w:rsidP="007C08CA">
            <w:pPr>
              <w:keepNext/>
              <w:keepLines/>
              <w:spacing w:after="140" w:line="264" w:lineRule="auto"/>
              <w:rPr>
                <w:rFonts w:ascii="Georgia" w:hAnsi="Georgia"/>
                <w:kern w:val="20"/>
              </w:rPr>
            </w:pPr>
            <w:r w:rsidRPr="007C08CA">
              <w:rPr>
                <w:rFonts w:ascii="Georgia" w:hAnsi="Georgia"/>
                <w:kern w:val="20"/>
              </w:rPr>
              <w:t>Elsőáldozásra történő jelentkezés nyilvántartás</w:t>
            </w:r>
            <w:r>
              <w:rPr>
                <w:rFonts w:ascii="Georgia" w:hAnsi="Georgia"/>
                <w:kern w:val="20"/>
              </w:rPr>
              <w:t>ával kapcsolatban kezelt személyes adatok:</w:t>
            </w:r>
          </w:p>
        </w:tc>
        <w:tc>
          <w:tcPr>
            <w:tcW w:w="4113" w:type="dxa"/>
            <w:vAlign w:val="center"/>
          </w:tcPr>
          <w:p w14:paraId="41848E67" w14:textId="25122609" w:rsidR="007C08CA" w:rsidRPr="00A372FD" w:rsidRDefault="007C08CA" w:rsidP="007C08CA">
            <w:pPr>
              <w:keepNext/>
              <w:keepLines/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Hitoktatók</w:t>
            </w:r>
          </w:p>
        </w:tc>
      </w:tr>
      <w:tr w:rsidR="007C08CA" w:rsidRPr="00A372FD" w14:paraId="55F56D87" w14:textId="77777777" w:rsidTr="008074A0">
        <w:tc>
          <w:tcPr>
            <w:tcW w:w="4211" w:type="dxa"/>
            <w:vAlign w:val="center"/>
          </w:tcPr>
          <w:p w14:paraId="65A70975" w14:textId="53279F48" w:rsidR="007C08CA" w:rsidRPr="00A372FD" w:rsidRDefault="007C08CA" w:rsidP="007C08CA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7C08CA">
              <w:rPr>
                <w:rFonts w:ascii="Georgia" w:hAnsi="Georgia"/>
                <w:kern w:val="20"/>
              </w:rPr>
              <w:t>Elsőáldozásra felkészítéssel kapcsolatos jelenléti ív felvétel</w:t>
            </w:r>
            <w:r>
              <w:rPr>
                <w:rFonts w:ascii="Georgia" w:hAnsi="Georgia"/>
                <w:kern w:val="20"/>
              </w:rPr>
              <w:t>ével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5422CBE8" w14:textId="5D195151" w:rsidR="007C08CA" w:rsidRPr="00A372FD" w:rsidRDefault="007C08CA" w:rsidP="007C08CA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Nem kerül sor adatközlésre</w:t>
            </w:r>
          </w:p>
        </w:tc>
      </w:tr>
      <w:tr w:rsidR="007C08CA" w:rsidRPr="00A372FD" w14:paraId="3B8DE19D" w14:textId="77777777" w:rsidTr="008074A0">
        <w:tc>
          <w:tcPr>
            <w:tcW w:w="4211" w:type="dxa"/>
            <w:vAlign w:val="center"/>
          </w:tcPr>
          <w:p w14:paraId="4377C39C" w14:textId="2109CFD8" w:rsidR="007C08CA" w:rsidRPr="00A372FD" w:rsidRDefault="007C08CA" w:rsidP="007C08CA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7C08CA">
              <w:rPr>
                <w:rFonts w:ascii="Georgia" w:hAnsi="Georgia"/>
                <w:kern w:val="20"/>
              </w:rPr>
              <w:t xml:space="preserve">Elsőáldozás kereszteltek anyakönyvébe történő </w:t>
            </w:r>
            <w:r w:rsidRPr="00294C4D">
              <w:rPr>
                <w:rFonts w:ascii="Georgia" w:hAnsi="Georgia"/>
                <w:kern w:val="20"/>
              </w:rPr>
              <w:t>bejegyzésé</w:t>
            </w:r>
            <w:r>
              <w:rPr>
                <w:rFonts w:ascii="Georgia" w:hAnsi="Georgia"/>
                <w:kern w:val="20"/>
              </w:rPr>
              <w:t>vel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64982344" w14:textId="71B27072" w:rsidR="007C08CA" w:rsidRPr="00A372FD" w:rsidRDefault="007C08CA" w:rsidP="007C08CA">
            <w:pPr>
              <w:spacing w:after="140" w:line="264" w:lineRule="auto"/>
              <w:rPr>
                <w:rFonts w:ascii="Georgia" w:hAnsi="Georgia"/>
                <w:kern w:val="20"/>
              </w:rPr>
            </w:pPr>
            <w:bookmarkStart w:id="13" w:name="_Hlk72056389"/>
            <w:r w:rsidRPr="007C08CA">
              <w:rPr>
                <w:rFonts w:ascii="Georgia" w:hAnsi="Georgia"/>
                <w:kern w:val="20"/>
              </w:rPr>
              <w:t>Az a plébánia, amely az elsőáldozó tekintetében a kereszteltek anyakönyvébe a keresztelést bejegyezte</w:t>
            </w:r>
            <w:bookmarkEnd w:id="13"/>
          </w:p>
        </w:tc>
      </w:tr>
      <w:tr w:rsidR="007C08CA" w:rsidRPr="00A372FD" w14:paraId="4C4DB219" w14:textId="77777777" w:rsidTr="008074A0">
        <w:tc>
          <w:tcPr>
            <w:tcW w:w="4211" w:type="dxa"/>
          </w:tcPr>
          <w:p w14:paraId="4D150BD1" w14:textId="77777777" w:rsidR="007C08CA" w:rsidRPr="00A372FD" w:rsidRDefault="007C08CA" w:rsidP="007C08CA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</w:t>
            </w:r>
            <w:r w:rsidRPr="00294C4D">
              <w:rPr>
                <w:rFonts w:ascii="Georgia" w:hAnsi="Georgia"/>
                <w:kern w:val="20"/>
              </w:rPr>
              <w:t>risztushívők kánoni állapotára vonatkozó igazolások kiállításá</w:t>
            </w:r>
            <w:r>
              <w:rPr>
                <w:rFonts w:ascii="Georgia" w:hAnsi="Georgia"/>
                <w:kern w:val="20"/>
              </w:rPr>
              <w:t>val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</w:tcPr>
          <w:p w14:paraId="3B732B37" w14:textId="77777777" w:rsidR="007C08CA" w:rsidRPr="00A372FD" w:rsidRDefault="007C08CA" w:rsidP="007C08CA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94C4D">
              <w:rPr>
                <w:rFonts w:ascii="Georgia" w:hAnsi="Georgia"/>
                <w:kern w:val="20"/>
              </w:rPr>
              <w:t>Igazolás Krisztushívő részére történő átadása</w:t>
            </w:r>
          </w:p>
        </w:tc>
      </w:tr>
      <w:tr w:rsidR="007C08CA" w:rsidRPr="00A372FD" w14:paraId="41D420ED" w14:textId="77777777" w:rsidTr="008074A0">
        <w:tc>
          <w:tcPr>
            <w:tcW w:w="4211" w:type="dxa"/>
          </w:tcPr>
          <w:p w14:paraId="5BB6501B" w14:textId="77777777" w:rsidR="007C08CA" w:rsidRPr="00A372FD" w:rsidRDefault="007C08CA" w:rsidP="007C08CA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A</w:t>
            </w:r>
            <w:r w:rsidRPr="00294C4D">
              <w:rPr>
                <w:rFonts w:ascii="Georgia" w:hAnsi="Georgia"/>
                <w:kern w:val="20"/>
              </w:rPr>
              <w:t>nyakönyvi bejegyzések utólagos pótlásá</w:t>
            </w:r>
            <w:r w:rsidRPr="00A372FD">
              <w:rPr>
                <w:rFonts w:ascii="Georgia" w:hAnsi="Georgia"/>
                <w:kern w:val="20"/>
              </w:rPr>
              <w:t>val kapcsolatban kezelt személyes adatok:</w:t>
            </w:r>
          </w:p>
        </w:tc>
        <w:tc>
          <w:tcPr>
            <w:tcW w:w="4113" w:type="dxa"/>
          </w:tcPr>
          <w:p w14:paraId="7C2C12A4" w14:textId="77777777" w:rsidR="007C08CA" w:rsidRPr="00A372FD" w:rsidRDefault="007C08CA" w:rsidP="007C08CA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94C4D">
              <w:rPr>
                <w:rFonts w:ascii="Georgia" w:hAnsi="Georgia"/>
                <w:kern w:val="20"/>
              </w:rPr>
              <w:t>Nem kerül törlésre, Plébániai levéltárba kerül elhelyezésre</w:t>
            </w:r>
          </w:p>
        </w:tc>
      </w:tr>
    </w:tbl>
    <w:p w14:paraId="31D3A13E" w14:textId="134F1243" w:rsidR="00730B92" w:rsidRDefault="00730B92" w:rsidP="00730B92">
      <w:pPr>
        <w:pStyle w:val="Level1"/>
      </w:pPr>
      <w:bookmarkStart w:id="14" w:name="_Hlk25914090"/>
      <w:r>
        <w:t>Az adatkezelés időtartama</w:t>
      </w:r>
    </w:p>
    <w:p w14:paraId="6481B1EB" w14:textId="00F67D9A" w:rsidR="007B1B5A" w:rsidRDefault="007D6B35" w:rsidP="00730B92">
      <w:pPr>
        <w:pStyle w:val="Body1"/>
      </w:pPr>
      <w:r>
        <w:t xml:space="preserve">A személyes adatok </w:t>
      </w:r>
      <w:r w:rsidR="006045A9">
        <w:t xml:space="preserve">az alábbi kivételekkel nem kerülnek törlésre. </w:t>
      </w:r>
      <w:r w:rsidR="00730B92">
        <w:t xml:space="preserve">A </w:t>
      </w:r>
      <w:r w:rsidR="00FE171A">
        <w:t>Plébánia</w:t>
      </w:r>
      <w:r w:rsidR="009C09DB" w:rsidRPr="00201B33">
        <w:t xml:space="preserve"> </w:t>
      </w:r>
      <w:r w:rsidR="00673519">
        <w:t>a</w:t>
      </w:r>
      <w:r w:rsidR="007B1B5A">
        <w:t xml:space="preserve"> személyes adatokat</w:t>
      </w:r>
      <w:r w:rsidR="00673519">
        <w:t xml:space="preserve"> tartalmazó dokumentumokat</w:t>
      </w:r>
      <w:r w:rsidR="007B1B5A">
        <w:t xml:space="preserve"> a </w:t>
      </w:r>
      <w:r w:rsidR="00FE171A">
        <w:t>Plébánia</w:t>
      </w:r>
      <w:r w:rsidR="007B1B5A">
        <w:t xml:space="preserve"> levéltárába helyezi</w:t>
      </w:r>
      <w:r w:rsidR="00730B92">
        <w:t>.</w:t>
      </w:r>
      <w:r w:rsidR="007B1B5A">
        <w:t xml:space="preserve"> </w:t>
      </w:r>
    </w:p>
    <w:p w14:paraId="1BE2649A" w14:textId="6E3E53A5" w:rsidR="00754B30" w:rsidRDefault="00754B30" w:rsidP="00730B92">
      <w:pPr>
        <w:pStyle w:val="Body1"/>
      </w:pPr>
      <w:r>
        <w:t xml:space="preserve">A Plébánia </w:t>
      </w:r>
      <w:r w:rsidR="00D46587">
        <w:t xml:space="preserve">az elsőáldozásra történő jelentkezéssel, </w:t>
      </w:r>
      <w:r>
        <w:t>a</w:t>
      </w:r>
      <w:r w:rsidR="00D46587">
        <w:t>z</w:t>
      </w:r>
      <w:r>
        <w:t xml:space="preserve"> </w:t>
      </w:r>
      <w:r w:rsidR="00D46587">
        <w:t>e</w:t>
      </w:r>
      <w:r w:rsidR="00D46587" w:rsidRPr="00D46587">
        <w:t>lsőáldozásra felkészítéssel kapcsolatos jelenléti ív felvétel</w:t>
      </w:r>
      <w:r w:rsidR="00D46587">
        <w:t>ével</w:t>
      </w:r>
      <w:r w:rsidR="00D46587" w:rsidRPr="00D46587">
        <w:t xml:space="preserve"> </w:t>
      </w:r>
      <w:r>
        <w:t xml:space="preserve">kapcsolatos személyes adatokat </w:t>
      </w:r>
      <w:r w:rsidR="00D46587">
        <w:t>az elsőáldozás</w:t>
      </w:r>
      <w:r>
        <w:t xml:space="preserve"> időpontjáig kezeli.</w:t>
      </w:r>
    </w:p>
    <w:p w14:paraId="0A827DCE" w14:textId="05AA0134" w:rsidR="006045A9" w:rsidRDefault="006045A9" w:rsidP="00730B92">
      <w:pPr>
        <w:pStyle w:val="Body1"/>
      </w:pPr>
      <w:r>
        <w:lastRenderedPageBreak/>
        <w:t>A Plébánia a k</w:t>
      </w:r>
      <w:r w:rsidRPr="006045A9">
        <w:t>risztushívők kánoni állapotára vonatkozó igazoláso</w:t>
      </w:r>
      <w:r>
        <w:t>n szereplő személyes adatokat az igazolás krisztushívő részére történő átadásáig kezeli.</w:t>
      </w:r>
    </w:p>
    <w:bookmarkEnd w:id="14"/>
    <w:p w14:paraId="45C0D13C" w14:textId="285109E6" w:rsidR="00F65119" w:rsidRDefault="00F65119" w:rsidP="00F65119">
      <w:pPr>
        <w:pStyle w:val="Level1"/>
      </w:pPr>
      <w:r>
        <w:t>Az adatkezelési tájékoztató módosítása</w:t>
      </w:r>
    </w:p>
    <w:p w14:paraId="1127C457" w14:textId="574DB9B2" w:rsidR="00F65119" w:rsidRDefault="00F65119" w:rsidP="004721B8">
      <w:pPr>
        <w:pStyle w:val="Body1"/>
      </w:pPr>
      <w:r>
        <w:t xml:space="preserve">A </w:t>
      </w:r>
      <w:r w:rsidR="00FE171A">
        <w:t>Plébánia</w:t>
      </w:r>
      <w:r w:rsidR="009C09DB" w:rsidRPr="00201B33">
        <w:t xml:space="preserve"> </w:t>
      </w:r>
      <w:r>
        <w:t xml:space="preserve">a jelen adatkezelési tájékoztatót bármikor </w:t>
      </w:r>
      <w:r w:rsidRPr="003C4866">
        <w:t xml:space="preserve">módosíthatja. A módosított adatkezelési tájékoztatót akkor kell alkalmazni, amikor azt </w:t>
      </w:r>
      <w:r w:rsidR="007B1B5A">
        <w:t xml:space="preserve">a </w:t>
      </w:r>
      <w:r w:rsidR="00FE171A">
        <w:t>Plébánia</w:t>
      </w:r>
      <w:r w:rsidR="007B1B5A">
        <w:t xml:space="preserve"> </w:t>
      </w:r>
      <w:r w:rsidR="00673519">
        <w:t>a honlapján közzéteszi</w:t>
      </w:r>
      <w:r w:rsidRPr="003C4866">
        <w:t>.</w:t>
      </w:r>
    </w:p>
    <w:p w14:paraId="70BF2B98" w14:textId="77777777" w:rsidR="006A6514" w:rsidRDefault="006A6514" w:rsidP="006A6514">
      <w:pPr>
        <w:pStyle w:val="Level1"/>
      </w:pPr>
      <w:r>
        <w:t>Az adatkezeléssel kapcsolatos jogai</w:t>
      </w:r>
    </w:p>
    <w:p w14:paraId="70F866DF" w14:textId="77777777" w:rsidR="006A6514" w:rsidRDefault="006A6514" w:rsidP="006A6514">
      <w:pPr>
        <w:pStyle w:val="Body1"/>
      </w:pPr>
      <w:r>
        <w:t xml:space="preserve">Az adatkezeléssel kapcsolatos jogai gyakorlása érdekében a Plébániához a fenti elérhetőségen fordulhat. </w:t>
      </w:r>
    </w:p>
    <w:p w14:paraId="048F59C0" w14:textId="77777777" w:rsidR="006A6514" w:rsidRDefault="006A6514" w:rsidP="006A6514">
      <w:pPr>
        <w:pStyle w:val="Body1"/>
      </w:pPr>
      <w:r>
        <w:t>A Plébánia az érintetti jogai gyakorlására irányuló kérelmét annak beérkezésétől számított legfeljebb egy hónapon belül teljesíti. A kérelem beérkezésének napja a határidőbe nem számít bele.</w:t>
      </w:r>
    </w:p>
    <w:p w14:paraId="0A72BB0C" w14:textId="77777777" w:rsidR="006A6514" w:rsidRDefault="006A6514" w:rsidP="006A6514">
      <w:pPr>
        <w:pStyle w:val="Body1"/>
      </w:pPr>
      <w:r>
        <w:t>A Plébánia szükség esetén, figyelembe véve a kérelem bonyolultságát és a kérelmek számát, ezt a határidőt további két hónappal meghosszabbíthatja. A határidő meghosszabbításáról a Plébánia a késedelem okainak megjelölésével a kérelem kézhezvételétől számított egy hónapon belül tájékoztatja Önt.</w:t>
      </w:r>
    </w:p>
    <w:p w14:paraId="6E7E79D9" w14:textId="77777777" w:rsidR="006A6514" w:rsidRDefault="006A6514" w:rsidP="006A6514">
      <w:pPr>
        <w:pStyle w:val="Body1"/>
      </w:pPr>
      <w:r>
        <w:t>A személyes adatai kezelésével kapcsolatban a következő jogokat gyakorolhatja:</w:t>
      </w:r>
    </w:p>
    <w:p w14:paraId="05156668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Hozzáféréshez való jog</w:t>
      </w:r>
    </w:p>
    <w:p w14:paraId="21065EE7" w14:textId="77777777" w:rsidR="006A6514" w:rsidRDefault="006A6514" w:rsidP="006A6514">
      <w:pPr>
        <w:pStyle w:val="Body2"/>
      </w:pPr>
      <w:r>
        <w:t>Kérhet visszajelzést arra vonatkozóan, hogy a Plébánia kezeli-e a személyes adatait. Amennyiben kérése a személyes adatai másolatának kiadására is irányul, a Plébánia azokat az Ön rendelkezésére bocsátja.</w:t>
      </w:r>
    </w:p>
    <w:p w14:paraId="0C738376" w14:textId="77777777" w:rsidR="006A6514" w:rsidRDefault="006A6514" w:rsidP="006A6514">
      <w:pPr>
        <w:pStyle w:val="Level2"/>
        <w:keepNext/>
        <w:tabs>
          <w:tab w:val="num" w:pos="1077"/>
        </w:tabs>
        <w:ind w:left="1077"/>
      </w:pPr>
      <w:r>
        <w:t>Helyesbítéshez való jog</w:t>
      </w:r>
    </w:p>
    <w:p w14:paraId="4686FA8B" w14:textId="77777777" w:rsidR="006A6514" w:rsidRDefault="006A6514" w:rsidP="006A6514">
      <w:pPr>
        <w:pStyle w:val="Body2"/>
      </w:pPr>
      <w:r>
        <w:t>Kérheti, hogy a Plébánia indokolatlan késedelem nélkül helyesbítse vagy egészítse ki pontatlan, illetőleg hiányos személyes adatait.</w:t>
      </w:r>
    </w:p>
    <w:p w14:paraId="43467492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Törléshez való jog</w:t>
      </w:r>
    </w:p>
    <w:p w14:paraId="00F2E939" w14:textId="77777777" w:rsidR="006A6514" w:rsidRDefault="006A6514" w:rsidP="006A6514">
      <w:pPr>
        <w:pStyle w:val="Body2"/>
      </w:pPr>
      <w:r>
        <w:t>A Plébánia, kérésére, indokolatlan késedelem nélkül törli a személyes adatait, kivéve, ha az adatkezelés a véleménynyilvánítás szabadságához és a tájékozódáshoz való jog gyakorlása céljából, a személyes adatok kezelését előíró, a Plébániára alkalmazandó jogi kötelezettség teljesítése, illetőleg jogi igények előterjesztéséhez, érvényesítéséhez, illetve védelméhez szükséges.</w:t>
      </w:r>
    </w:p>
    <w:p w14:paraId="01E9DD91" w14:textId="77777777" w:rsidR="006A6514" w:rsidRDefault="006A6514" w:rsidP="006A6514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>
        <w:rPr>
          <w:rFonts w:ascii="Georgia" w:hAnsi="Georgia"/>
          <w:kern w:val="20"/>
        </w:rPr>
        <w:t>A Plébánia, erre irányuló kérése hiányában is, indokolatlan késedelem nélkül törli a személyes adatait, amennyiben azokra az eredeti adatkezelési célból a továbbiakban nincs szüksége, a személyes adatait jogellenesen kezelték, a Plébánia jogi kötelezettsége teljesítéséhez köteles a személyes adatokat törölni.</w:t>
      </w:r>
    </w:p>
    <w:p w14:paraId="03E5BD73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Adatkezelés korlátozásához való jog</w:t>
      </w:r>
    </w:p>
    <w:p w14:paraId="1FA1A57A" w14:textId="77777777" w:rsidR="006A6514" w:rsidRDefault="006A6514" w:rsidP="006A6514">
      <w:pPr>
        <w:pStyle w:val="Body2"/>
      </w:pPr>
      <w:r>
        <w:t>A személyes adatai kezelésének korlátozását kérheti, ha vitatja azok pontosságát, az adatkezelés jogellenes és Ön a személyes adatok törlését ellenzi, a Plébániának 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17560978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Tiltakozás a személyes adatok kezelése ellen</w:t>
      </w:r>
    </w:p>
    <w:p w14:paraId="5AB5FA4A" w14:textId="77777777" w:rsidR="006A6514" w:rsidRDefault="006A6514" w:rsidP="006A6514">
      <w:pPr>
        <w:pStyle w:val="Body2"/>
      </w:pPr>
      <w:r>
        <w:t>Ön tiltakozhat az adatkezelés ellen a saját helyzetével kapcsolatos okból.</w:t>
      </w:r>
    </w:p>
    <w:p w14:paraId="124FBD7B" w14:textId="77777777" w:rsidR="006A6514" w:rsidRDefault="006A6514" w:rsidP="006A6514">
      <w:pPr>
        <w:pStyle w:val="Level1"/>
      </w:pPr>
      <w:r>
        <w:lastRenderedPageBreak/>
        <w:t>Jogsértés esetén tehető lépések</w:t>
      </w:r>
    </w:p>
    <w:p w14:paraId="1824CDEF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Ha úgy gondolja, hogy a Plébánia megsértette a jogait a személyes adatai kezelése során, akkor a Plébániához a fenti elérhetőségen fordulhat.</w:t>
      </w:r>
    </w:p>
    <w:p w14:paraId="56FD10C8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A személyes adataira vonatkozó jogainak megsértése esetén panaszt nyújthat be a Nemzeti Adatvédelmi és Információszabadság Hatósághoz (e-mail cím: ugyfelszolgalat@naih.hu, levelezési cím: 1363 Budapest, Pf. 9., cím: 1055 Budapest, Falk Miksa utca 9-11., telefon: +36 (1) 391-1400, honlap címe: naih.hu).</w:t>
      </w:r>
    </w:p>
    <w:p w14:paraId="4579A305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A személyes adataira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Plébánia székhelye szerint illetékes törvényszéknél nyújtja-e be keresetét.</w:t>
      </w:r>
    </w:p>
    <w:p w14:paraId="666FD2E7" w14:textId="77777777" w:rsidR="006A6514" w:rsidRDefault="006A6514" w:rsidP="006A6514">
      <w:pPr>
        <w:pStyle w:val="Body"/>
      </w:pPr>
    </w:p>
    <w:p w14:paraId="70DCD1CF" w14:textId="301B9070" w:rsidR="003561A8" w:rsidRPr="00730B92" w:rsidRDefault="003561A8" w:rsidP="00EC5771">
      <w:pPr>
        <w:pStyle w:val="Body"/>
      </w:pPr>
    </w:p>
    <w:sectPr w:rsidR="003561A8" w:rsidRPr="00730B92" w:rsidSect="00145A00">
      <w:footerReference w:type="default" r:id="rId8"/>
      <w:pgSz w:w="11907" w:h="16839" w:code="9"/>
      <w:pgMar w:top="141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A76B" w14:textId="77777777" w:rsidR="007548DC" w:rsidRDefault="007548DC">
      <w:r>
        <w:separator/>
      </w:r>
    </w:p>
  </w:endnote>
  <w:endnote w:type="continuationSeparator" w:id="0">
    <w:p w14:paraId="020A89C1" w14:textId="77777777" w:rsidR="007548DC" w:rsidRDefault="0075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19933"/>
      <w:docPartObj>
        <w:docPartGallery w:val="Page Numbers (Bottom of Page)"/>
        <w:docPartUnique/>
      </w:docPartObj>
    </w:sdtPr>
    <w:sdtEndPr/>
    <w:sdtContent>
      <w:p w14:paraId="6D4488AD" w14:textId="20D69161" w:rsidR="005B3314" w:rsidRDefault="005B3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09">
          <w:rPr>
            <w:noProof/>
          </w:rPr>
          <w:t>3</w:t>
        </w:r>
        <w:r>
          <w:fldChar w:fldCharType="end"/>
        </w:r>
        <w:r w:rsidR="00DF43A6">
          <w:br/>
        </w:r>
        <w:r w:rsidR="00DF43A6" w:rsidRPr="00DF43A6">
          <w:t>Hatályos 2021. ____________ ___. napjától</w:t>
        </w:r>
      </w:p>
    </w:sdtContent>
  </w:sdt>
  <w:p w14:paraId="4703A7FC" w14:textId="77777777" w:rsidR="005B3314" w:rsidRDefault="005B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3503" w14:textId="77777777" w:rsidR="007548DC" w:rsidRDefault="007548DC">
      <w:r>
        <w:separator/>
      </w:r>
    </w:p>
  </w:footnote>
  <w:footnote w:type="continuationSeparator" w:id="0">
    <w:p w14:paraId="67CCB025" w14:textId="77777777" w:rsidR="007548DC" w:rsidRDefault="0075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C9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4F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8E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6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E01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D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A4B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6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4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4E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1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455FE"/>
    <w:multiLevelType w:val="multilevel"/>
    <w:tmpl w:val="E90622EE"/>
    <w:name w:val="roman 1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0" w15:restartNumberingAfterBreak="0">
    <w:nsid w:val="552A01B2"/>
    <w:multiLevelType w:val="multilevel"/>
    <w:tmpl w:val="F09EA1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3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8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D1232"/>
    <w:multiLevelType w:val="multilevel"/>
    <w:tmpl w:val="595EE45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1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4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35"/>
  </w:num>
  <w:num w:numId="4">
    <w:abstractNumId w:val="42"/>
  </w:num>
  <w:num w:numId="5">
    <w:abstractNumId w:val="21"/>
  </w:num>
  <w:num w:numId="6">
    <w:abstractNumId w:val="27"/>
  </w:num>
  <w:num w:numId="7">
    <w:abstractNumId w:val="19"/>
  </w:num>
  <w:num w:numId="8">
    <w:abstractNumId w:val="26"/>
  </w:num>
  <w:num w:numId="9">
    <w:abstractNumId w:val="20"/>
  </w:num>
  <w:num w:numId="10">
    <w:abstractNumId w:val="34"/>
  </w:num>
  <w:num w:numId="11">
    <w:abstractNumId w:val="29"/>
  </w:num>
  <w:num w:numId="12">
    <w:abstractNumId w:val="24"/>
  </w:num>
  <w:num w:numId="13">
    <w:abstractNumId w:val="32"/>
  </w:num>
  <w:num w:numId="14">
    <w:abstractNumId w:val="43"/>
  </w:num>
  <w:num w:numId="15">
    <w:abstractNumId w:val="36"/>
  </w:num>
  <w:num w:numId="16">
    <w:abstractNumId w:val="23"/>
  </w:num>
  <w:num w:numId="17">
    <w:abstractNumId w:val="37"/>
  </w:num>
  <w:num w:numId="18">
    <w:abstractNumId w:val="40"/>
  </w:num>
  <w:num w:numId="19">
    <w:abstractNumId w:val="45"/>
  </w:num>
  <w:num w:numId="20">
    <w:abstractNumId w:val="41"/>
  </w:num>
  <w:num w:numId="21">
    <w:abstractNumId w:val="44"/>
  </w:num>
  <w:num w:numId="22">
    <w:abstractNumId w:val="33"/>
  </w:num>
  <w:num w:numId="23">
    <w:abstractNumId w:val="16"/>
  </w:num>
  <w:num w:numId="24">
    <w:abstractNumId w:val="25"/>
  </w:num>
  <w:num w:numId="25">
    <w:abstractNumId w:val="38"/>
  </w:num>
  <w:num w:numId="26">
    <w:abstractNumId w:val="22"/>
  </w:num>
  <w:num w:numId="27">
    <w:abstractNumId w:val="31"/>
  </w:num>
  <w:num w:numId="28">
    <w:abstractNumId w:val="17"/>
  </w:num>
  <w:num w:numId="29">
    <w:abstractNumId w:val="39"/>
  </w:num>
  <w:num w:numId="30">
    <w:abstractNumId w:val="43"/>
  </w:num>
  <w:num w:numId="31">
    <w:abstractNumId w:val="39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2ED0"/>
    <w:rsid w:val="00015007"/>
    <w:rsid w:val="0001531E"/>
    <w:rsid w:val="00015642"/>
    <w:rsid w:val="000172B8"/>
    <w:rsid w:val="00021503"/>
    <w:rsid w:val="00023E2E"/>
    <w:rsid w:val="00025962"/>
    <w:rsid w:val="000441DA"/>
    <w:rsid w:val="0004458B"/>
    <w:rsid w:val="00044D09"/>
    <w:rsid w:val="00046488"/>
    <w:rsid w:val="0004748E"/>
    <w:rsid w:val="0005054A"/>
    <w:rsid w:val="0005370E"/>
    <w:rsid w:val="00063045"/>
    <w:rsid w:val="00063644"/>
    <w:rsid w:val="00067D19"/>
    <w:rsid w:val="00073EC0"/>
    <w:rsid w:val="00077F86"/>
    <w:rsid w:val="00080648"/>
    <w:rsid w:val="0008153D"/>
    <w:rsid w:val="00096C81"/>
    <w:rsid w:val="000B143E"/>
    <w:rsid w:val="000B35C1"/>
    <w:rsid w:val="000B7319"/>
    <w:rsid w:val="000B7F82"/>
    <w:rsid w:val="000C198A"/>
    <w:rsid w:val="000C6B4B"/>
    <w:rsid w:val="000C7937"/>
    <w:rsid w:val="000D1D32"/>
    <w:rsid w:val="000D20D1"/>
    <w:rsid w:val="000D51FA"/>
    <w:rsid w:val="000D6CB0"/>
    <w:rsid w:val="000E47F9"/>
    <w:rsid w:val="000F0410"/>
    <w:rsid w:val="000F25A8"/>
    <w:rsid w:val="000F3623"/>
    <w:rsid w:val="00101467"/>
    <w:rsid w:val="001035D9"/>
    <w:rsid w:val="0011009C"/>
    <w:rsid w:val="001124C4"/>
    <w:rsid w:val="001133A7"/>
    <w:rsid w:val="00113B96"/>
    <w:rsid w:val="00113F8E"/>
    <w:rsid w:val="00115AC6"/>
    <w:rsid w:val="001171D9"/>
    <w:rsid w:val="0011743B"/>
    <w:rsid w:val="00122344"/>
    <w:rsid w:val="00123FD0"/>
    <w:rsid w:val="00125DC3"/>
    <w:rsid w:val="00134FA6"/>
    <w:rsid w:val="00143650"/>
    <w:rsid w:val="00144A5D"/>
    <w:rsid w:val="00145A00"/>
    <w:rsid w:val="00150BF6"/>
    <w:rsid w:val="00153DD3"/>
    <w:rsid w:val="00157A59"/>
    <w:rsid w:val="00161939"/>
    <w:rsid w:val="00163D4A"/>
    <w:rsid w:val="00167E5D"/>
    <w:rsid w:val="00174054"/>
    <w:rsid w:val="001770DF"/>
    <w:rsid w:val="001A4475"/>
    <w:rsid w:val="001A4BE8"/>
    <w:rsid w:val="001A5AEE"/>
    <w:rsid w:val="001A6B02"/>
    <w:rsid w:val="001B41EE"/>
    <w:rsid w:val="001B4C0A"/>
    <w:rsid w:val="001C4BAF"/>
    <w:rsid w:val="001D37BA"/>
    <w:rsid w:val="001D3AE3"/>
    <w:rsid w:val="001E0744"/>
    <w:rsid w:val="001E15EC"/>
    <w:rsid w:val="001E4E93"/>
    <w:rsid w:val="001E5B87"/>
    <w:rsid w:val="001E7F55"/>
    <w:rsid w:val="001F3FD0"/>
    <w:rsid w:val="001F4545"/>
    <w:rsid w:val="001F70EA"/>
    <w:rsid w:val="001F7BC9"/>
    <w:rsid w:val="00201B33"/>
    <w:rsid w:val="002050BB"/>
    <w:rsid w:val="00206971"/>
    <w:rsid w:val="0021119F"/>
    <w:rsid w:val="00217FF9"/>
    <w:rsid w:val="00223103"/>
    <w:rsid w:val="0022429E"/>
    <w:rsid w:val="0023204D"/>
    <w:rsid w:val="00232AFD"/>
    <w:rsid w:val="00232CA0"/>
    <w:rsid w:val="002331ED"/>
    <w:rsid w:val="00246201"/>
    <w:rsid w:val="00253904"/>
    <w:rsid w:val="002557F5"/>
    <w:rsid w:val="00255E5C"/>
    <w:rsid w:val="002577D5"/>
    <w:rsid w:val="00257DD9"/>
    <w:rsid w:val="00264D5B"/>
    <w:rsid w:val="00266723"/>
    <w:rsid w:val="002732D9"/>
    <w:rsid w:val="00274577"/>
    <w:rsid w:val="00280F62"/>
    <w:rsid w:val="00281003"/>
    <w:rsid w:val="00283FBA"/>
    <w:rsid w:val="00284F29"/>
    <w:rsid w:val="0028502D"/>
    <w:rsid w:val="00285D24"/>
    <w:rsid w:val="002867FA"/>
    <w:rsid w:val="00293D37"/>
    <w:rsid w:val="002A22F2"/>
    <w:rsid w:val="002A4C93"/>
    <w:rsid w:val="002B0725"/>
    <w:rsid w:val="002B2F6D"/>
    <w:rsid w:val="002B3378"/>
    <w:rsid w:val="002B640C"/>
    <w:rsid w:val="002C1195"/>
    <w:rsid w:val="002C2883"/>
    <w:rsid w:val="002D0F0A"/>
    <w:rsid w:val="002D2ED4"/>
    <w:rsid w:val="002D4AC3"/>
    <w:rsid w:val="002E60CF"/>
    <w:rsid w:val="002E6E7A"/>
    <w:rsid w:val="002F2E3D"/>
    <w:rsid w:val="002F48AB"/>
    <w:rsid w:val="002F4F7A"/>
    <w:rsid w:val="002F613F"/>
    <w:rsid w:val="00303209"/>
    <w:rsid w:val="003055E8"/>
    <w:rsid w:val="00313110"/>
    <w:rsid w:val="003155A5"/>
    <w:rsid w:val="003178E6"/>
    <w:rsid w:val="00323E53"/>
    <w:rsid w:val="00326E5A"/>
    <w:rsid w:val="00327181"/>
    <w:rsid w:val="00330D84"/>
    <w:rsid w:val="003332E9"/>
    <w:rsid w:val="00335AB1"/>
    <w:rsid w:val="00340F7C"/>
    <w:rsid w:val="003467C9"/>
    <w:rsid w:val="003479FA"/>
    <w:rsid w:val="0035030E"/>
    <w:rsid w:val="00354963"/>
    <w:rsid w:val="003561A8"/>
    <w:rsid w:val="00364261"/>
    <w:rsid w:val="003709F2"/>
    <w:rsid w:val="00373002"/>
    <w:rsid w:val="00374285"/>
    <w:rsid w:val="00375CAC"/>
    <w:rsid w:val="00382873"/>
    <w:rsid w:val="003853A5"/>
    <w:rsid w:val="00386F38"/>
    <w:rsid w:val="00390B31"/>
    <w:rsid w:val="0039150B"/>
    <w:rsid w:val="003A04C1"/>
    <w:rsid w:val="003A6A2A"/>
    <w:rsid w:val="003A732F"/>
    <w:rsid w:val="003B5013"/>
    <w:rsid w:val="003B6F5C"/>
    <w:rsid w:val="003B7394"/>
    <w:rsid w:val="003B73EC"/>
    <w:rsid w:val="003C09DB"/>
    <w:rsid w:val="003C2E98"/>
    <w:rsid w:val="003C336A"/>
    <w:rsid w:val="003C382C"/>
    <w:rsid w:val="003C4866"/>
    <w:rsid w:val="003E5BD0"/>
    <w:rsid w:val="003E626B"/>
    <w:rsid w:val="003E62E7"/>
    <w:rsid w:val="003F03E9"/>
    <w:rsid w:val="003F1CC3"/>
    <w:rsid w:val="003F2C97"/>
    <w:rsid w:val="003F3164"/>
    <w:rsid w:val="003F58D7"/>
    <w:rsid w:val="004015AC"/>
    <w:rsid w:val="00403863"/>
    <w:rsid w:val="00405DD3"/>
    <w:rsid w:val="00407D3E"/>
    <w:rsid w:val="00410FAA"/>
    <w:rsid w:val="00421BDC"/>
    <w:rsid w:val="00423266"/>
    <w:rsid w:val="0043135E"/>
    <w:rsid w:val="00433D09"/>
    <w:rsid w:val="00433F79"/>
    <w:rsid w:val="0043704C"/>
    <w:rsid w:val="004403BD"/>
    <w:rsid w:val="00443EA5"/>
    <w:rsid w:val="00451930"/>
    <w:rsid w:val="00453A2B"/>
    <w:rsid w:val="004540BA"/>
    <w:rsid w:val="00457C41"/>
    <w:rsid w:val="00462570"/>
    <w:rsid w:val="00462A64"/>
    <w:rsid w:val="00464484"/>
    <w:rsid w:val="00465E45"/>
    <w:rsid w:val="00465FDF"/>
    <w:rsid w:val="004668A9"/>
    <w:rsid w:val="00466D7A"/>
    <w:rsid w:val="00466EC9"/>
    <w:rsid w:val="00467EF9"/>
    <w:rsid w:val="00470A0E"/>
    <w:rsid w:val="004721B8"/>
    <w:rsid w:val="00473E46"/>
    <w:rsid w:val="0047502A"/>
    <w:rsid w:val="00476AD6"/>
    <w:rsid w:val="004776D7"/>
    <w:rsid w:val="00490148"/>
    <w:rsid w:val="004937FC"/>
    <w:rsid w:val="00493AE8"/>
    <w:rsid w:val="004A55D6"/>
    <w:rsid w:val="004A60F0"/>
    <w:rsid w:val="004B01FB"/>
    <w:rsid w:val="004B0879"/>
    <w:rsid w:val="004B5EEE"/>
    <w:rsid w:val="004D1555"/>
    <w:rsid w:val="004D338A"/>
    <w:rsid w:val="004E1F7C"/>
    <w:rsid w:val="004F242C"/>
    <w:rsid w:val="004F4EC4"/>
    <w:rsid w:val="004F6F0F"/>
    <w:rsid w:val="005056A2"/>
    <w:rsid w:val="00507E5B"/>
    <w:rsid w:val="00513488"/>
    <w:rsid w:val="00513725"/>
    <w:rsid w:val="00516E1C"/>
    <w:rsid w:val="00517D66"/>
    <w:rsid w:val="00521248"/>
    <w:rsid w:val="00522A2B"/>
    <w:rsid w:val="005244C8"/>
    <w:rsid w:val="0052537D"/>
    <w:rsid w:val="00526C57"/>
    <w:rsid w:val="00526CB9"/>
    <w:rsid w:val="005307D7"/>
    <w:rsid w:val="00532751"/>
    <w:rsid w:val="00532D32"/>
    <w:rsid w:val="005349F7"/>
    <w:rsid w:val="00535DB1"/>
    <w:rsid w:val="005407F7"/>
    <w:rsid w:val="00547FFA"/>
    <w:rsid w:val="00551B1C"/>
    <w:rsid w:val="005522E2"/>
    <w:rsid w:val="0055523A"/>
    <w:rsid w:val="005563BC"/>
    <w:rsid w:val="00556B84"/>
    <w:rsid w:val="00566754"/>
    <w:rsid w:val="00566CDE"/>
    <w:rsid w:val="005677FF"/>
    <w:rsid w:val="0056780D"/>
    <w:rsid w:val="00574345"/>
    <w:rsid w:val="00581683"/>
    <w:rsid w:val="00581BEA"/>
    <w:rsid w:val="0058207E"/>
    <w:rsid w:val="00582389"/>
    <w:rsid w:val="005843A6"/>
    <w:rsid w:val="005848FE"/>
    <w:rsid w:val="00584B6B"/>
    <w:rsid w:val="00592669"/>
    <w:rsid w:val="005934CA"/>
    <w:rsid w:val="0059387F"/>
    <w:rsid w:val="00595B5E"/>
    <w:rsid w:val="005965AF"/>
    <w:rsid w:val="005A027E"/>
    <w:rsid w:val="005A7607"/>
    <w:rsid w:val="005A7A71"/>
    <w:rsid w:val="005B2349"/>
    <w:rsid w:val="005B3314"/>
    <w:rsid w:val="005B4CB9"/>
    <w:rsid w:val="005B7522"/>
    <w:rsid w:val="005B7EB0"/>
    <w:rsid w:val="005C0325"/>
    <w:rsid w:val="005C2168"/>
    <w:rsid w:val="005C334F"/>
    <w:rsid w:val="005C5262"/>
    <w:rsid w:val="005C70B7"/>
    <w:rsid w:val="005D1F70"/>
    <w:rsid w:val="005D7DF0"/>
    <w:rsid w:val="005E0B26"/>
    <w:rsid w:val="005E12AE"/>
    <w:rsid w:val="005E2086"/>
    <w:rsid w:val="005E3C75"/>
    <w:rsid w:val="005E5646"/>
    <w:rsid w:val="005F1949"/>
    <w:rsid w:val="00603319"/>
    <w:rsid w:val="00603D3A"/>
    <w:rsid w:val="00604406"/>
    <w:rsid w:val="006045A9"/>
    <w:rsid w:val="00606983"/>
    <w:rsid w:val="00607C6E"/>
    <w:rsid w:val="006131B3"/>
    <w:rsid w:val="0061442F"/>
    <w:rsid w:val="00614C1E"/>
    <w:rsid w:val="006200F1"/>
    <w:rsid w:val="0062063E"/>
    <w:rsid w:val="00622881"/>
    <w:rsid w:val="0062708F"/>
    <w:rsid w:val="00632654"/>
    <w:rsid w:val="00633A43"/>
    <w:rsid w:val="00633EC3"/>
    <w:rsid w:val="0063462F"/>
    <w:rsid w:val="00642580"/>
    <w:rsid w:val="00645140"/>
    <w:rsid w:val="006456E9"/>
    <w:rsid w:val="00655B17"/>
    <w:rsid w:val="00657ABE"/>
    <w:rsid w:val="00671BD5"/>
    <w:rsid w:val="00673519"/>
    <w:rsid w:val="00674270"/>
    <w:rsid w:val="006752B3"/>
    <w:rsid w:val="00681BDB"/>
    <w:rsid w:val="00681CF0"/>
    <w:rsid w:val="00683A33"/>
    <w:rsid w:val="00687974"/>
    <w:rsid w:val="006900CB"/>
    <w:rsid w:val="00691D40"/>
    <w:rsid w:val="00693A5E"/>
    <w:rsid w:val="00694733"/>
    <w:rsid w:val="00697130"/>
    <w:rsid w:val="006A198B"/>
    <w:rsid w:val="006A1B67"/>
    <w:rsid w:val="006A6514"/>
    <w:rsid w:val="006A7ED6"/>
    <w:rsid w:val="006B0309"/>
    <w:rsid w:val="006B5796"/>
    <w:rsid w:val="006C0757"/>
    <w:rsid w:val="006C0AD6"/>
    <w:rsid w:val="006C2FF5"/>
    <w:rsid w:val="006D4167"/>
    <w:rsid w:val="006D52FD"/>
    <w:rsid w:val="006D7087"/>
    <w:rsid w:val="006F79B5"/>
    <w:rsid w:val="00700B91"/>
    <w:rsid w:val="0070365E"/>
    <w:rsid w:val="00703680"/>
    <w:rsid w:val="00705D7E"/>
    <w:rsid w:val="00706A5E"/>
    <w:rsid w:val="00714450"/>
    <w:rsid w:val="007156C8"/>
    <w:rsid w:val="00716FCC"/>
    <w:rsid w:val="0072024E"/>
    <w:rsid w:val="007209F0"/>
    <w:rsid w:val="00720A5E"/>
    <w:rsid w:val="00721AAE"/>
    <w:rsid w:val="00726A84"/>
    <w:rsid w:val="007270E9"/>
    <w:rsid w:val="007306F1"/>
    <w:rsid w:val="00730B92"/>
    <w:rsid w:val="00745493"/>
    <w:rsid w:val="00746FB7"/>
    <w:rsid w:val="00747495"/>
    <w:rsid w:val="00750AD4"/>
    <w:rsid w:val="007548DC"/>
    <w:rsid w:val="00754B30"/>
    <w:rsid w:val="0075584D"/>
    <w:rsid w:val="007618EA"/>
    <w:rsid w:val="00761ED3"/>
    <w:rsid w:val="00762401"/>
    <w:rsid w:val="0076317F"/>
    <w:rsid w:val="00766689"/>
    <w:rsid w:val="00767337"/>
    <w:rsid w:val="007678BD"/>
    <w:rsid w:val="0077116F"/>
    <w:rsid w:val="00772475"/>
    <w:rsid w:val="00780A7F"/>
    <w:rsid w:val="0078266F"/>
    <w:rsid w:val="00785EFF"/>
    <w:rsid w:val="007872BC"/>
    <w:rsid w:val="0079068F"/>
    <w:rsid w:val="007964A8"/>
    <w:rsid w:val="007967A4"/>
    <w:rsid w:val="007A0388"/>
    <w:rsid w:val="007A292D"/>
    <w:rsid w:val="007A2ADD"/>
    <w:rsid w:val="007A3EB4"/>
    <w:rsid w:val="007A50B2"/>
    <w:rsid w:val="007A6E74"/>
    <w:rsid w:val="007A7B16"/>
    <w:rsid w:val="007B0C02"/>
    <w:rsid w:val="007B1B5A"/>
    <w:rsid w:val="007B4077"/>
    <w:rsid w:val="007B73B7"/>
    <w:rsid w:val="007B7DE8"/>
    <w:rsid w:val="007C08CA"/>
    <w:rsid w:val="007C7824"/>
    <w:rsid w:val="007D277D"/>
    <w:rsid w:val="007D4412"/>
    <w:rsid w:val="007D6B35"/>
    <w:rsid w:val="007D7011"/>
    <w:rsid w:val="007E13FB"/>
    <w:rsid w:val="007E268B"/>
    <w:rsid w:val="007E3AC1"/>
    <w:rsid w:val="007E5722"/>
    <w:rsid w:val="007F09E8"/>
    <w:rsid w:val="007F619A"/>
    <w:rsid w:val="007F7B86"/>
    <w:rsid w:val="00803A16"/>
    <w:rsid w:val="0080669F"/>
    <w:rsid w:val="008079EF"/>
    <w:rsid w:val="0081041E"/>
    <w:rsid w:val="00811A69"/>
    <w:rsid w:val="008134A9"/>
    <w:rsid w:val="008231F1"/>
    <w:rsid w:val="008326DB"/>
    <w:rsid w:val="0083287E"/>
    <w:rsid w:val="00833DB2"/>
    <w:rsid w:val="00834088"/>
    <w:rsid w:val="008426A8"/>
    <w:rsid w:val="0084340E"/>
    <w:rsid w:val="008445E2"/>
    <w:rsid w:val="00845F73"/>
    <w:rsid w:val="00853D17"/>
    <w:rsid w:val="00856B95"/>
    <w:rsid w:val="00857629"/>
    <w:rsid w:val="008629BC"/>
    <w:rsid w:val="00864369"/>
    <w:rsid w:val="0086640E"/>
    <w:rsid w:val="00866C34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A0AE5"/>
    <w:rsid w:val="008A3AFF"/>
    <w:rsid w:val="008B087C"/>
    <w:rsid w:val="008B49F0"/>
    <w:rsid w:val="008B536B"/>
    <w:rsid w:val="008B5F4C"/>
    <w:rsid w:val="008C1BB3"/>
    <w:rsid w:val="008C1D61"/>
    <w:rsid w:val="008C2948"/>
    <w:rsid w:val="008C3740"/>
    <w:rsid w:val="008C4F3F"/>
    <w:rsid w:val="008C645A"/>
    <w:rsid w:val="008D37C2"/>
    <w:rsid w:val="008D3F89"/>
    <w:rsid w:val="008D5163"/>
    <w:rsid w:val="008E2205"/>
    <w:rsid w:val="008E2CDF"/>
    <w:rsid w:val="008E54E6"/>
    <w:rsid w:val="008E62D8"/>
    <w:rsid w:val="008E66AC"/>
    <w:rsid w:val="008F4211"/>
    <w:rsid w:val="00902AB1"/>
    <w:rsid w:val="00905B41"/>
    <w:rsid w:val="00921DA2"/>
    <w:rsid w:val="00924001"/>
    <w:rsid w:val="00934EE7"/>
    <w:rsid w:val="00936A8C"/>
    <w:rsid w:val="00943D9B"/>
    <w:rsid w:val="00945C6E"/>
    <w:rsid w:val="00946A35"/>
    <w:rsid w:val="00955A7E"/>
    <w:rsid w:val="00957B2F"/>
    <w:rsid w:val="00960B06"/>
    <w:rsid w:val="009610B3"/>
    <w:rsid w:val="00970E21"/>
    <w:rsid w:val="00980D04"/>
    <w:rsid w:val="0098171E"/>
    <w:rsid w:val="00987C34"/>
    <w:rsid w:val="009916F1"/>
    <w:rsid w:val="00992F20"/>
    <w:rsid w:val="00995424"/>
    <w:rsid w:val="00995BF4"/>
    <w:rsid w:val="00995EE5"/>
    <w:rsid w:val="009A0700"/>
    <w:rsid w:val="009A1AA3"/>
    <w:rsid w:val="009A1C03"/>
    <w:rsid w:val="009A3AD9"/>
    <w:rsid w:val="009A4468"/>
    <w:rsid w:val="009A5223"/>
    <w:rsid w:val="009B39D4"/>
    <w:rsid w:val="009B61CE"/>
    <w:rsid w:val="009C09DB"/>
    <w:rsid w:val="009C660B"/>
    <w:rsid w:val="009D4D03"/>
    <w:rsid w:val="009E3382"/>
    <w:rsid w:val="009E33FE"/>
    <w:rsid w:val="009E5B19"/>
    <w:rsid w:val="009E6FE6"/>
    <w:rsid w:val="009E7CBB"/>
    <w:rsid w:val="009F056A"/>
    <w:rsid w:val="009F4847"/>
    <w:rsid w:val="009F5A9F"/>
    <w:rsid w:val="009F6626"/>
    <w:rsid w:val="00A0041D"/>
    <w:rsid w:val="00A03361"/>
    <w:rsid w:val="00A04026"/>
    <w:rsid w:val="00A06654"/>
    <w:rsid w:val="00A136CB"/>
    <w:rsid w:val="00A246BE"/>
    <w:rsid w:val="00A249EC"/>
    <w:rsid w:val="00A24CAA"/>
    <w:rsid w:val="00A25515"/>
    <w:rsid w:val="00A3140A"/>
    <w:rsid w:val="00A32CCC"/>
    <w:rsid w:val="00A337DC"/>
    <w:rsid w:val="00A3454D"/>
    <w:rsid w:val="00A35284"/>
    <w:rsid w:val="00A37AC4"/>
    <w:rsid w:val="00A40181"/>
    <w:rsid w:val="00A47431"/>
    <w:rsid w:val="00A50CAD"/>
    <w:rsid w:val="00A53297"/>
    <w:rsid w:val="00A5502B"/>
    <w:rsid w:val="00A609C7"/>
    <w:rsid w:val="00A6773D"/>
    <w:rsid w:val="00A67B4A"/>
    <w:rsid w:val="00A72D50"/>
    <w:rsid w:val="00A7379C"/>
    <w:rsid w:val="00A776C6"/>
    <w:rsid w:val="00A77820"/>
    <w:rsid w:val="00A9012F"/>
    <w:rsid w:val="00A9144C"/>
    <w:rsid w:val="00A92E92"/>
    <w:rsid w:val="00A935EB"/>
    <w:rsid w:val="00A96F8D"/>
    <w:rsid w:val="00A97286"/>
    <w:rsid w:val="00AA2142"/>
    <w:rsid w:val="00AA4170"/>
    <w:rsid w:val="00AA4791"/>
    <w:rsid w:val="00AA4CBF"/>
    <w:rsid w:val="00AA6C1C"/>
    <w:rsid w:val="00AB6F1B"/>
    <w:rsid w:val="00AC5168"/>
    <w:rsid w:val="00AC51F7"/>
    <w:rsid w:val="00AC7D5B"/>
    <w:rsid w:val="00AC7D72"/>
    <w:rsid w:val="00AD0C06"/>
    <w:rsid w:val="00AD1B10"/>
    <w:rsid w:val="00AD2466"/>
    <w:rsid w:val="00AE04CD"/>
    <w:rsid w:val="00AE775C"/>
    <w:rsid w:val="00B026DA"/>
    <w:rsid w:val="00B0275D"/>
    <w:rsid w:val="00B0330D"/>
    <w:rsid w:val="00B03630"/>
    <w:rsid w:val="00B0619E"/>
    <w:rsid w:val="00B13244"/>
    <w:rsid w:val="00B1360B"/>
    <w:rsid w:val="00B150E3"/>
    <w:rsid w:val="00B15E8B"/>
    <w:rsid w:val="00B24957"/>
    <w:rsid w:val="00B3073A"/>
    <w:rsid w:val="00B344D7"/>
    <w:rsid w:val="00B37861"/>
    <w:rsid w:val="00B404C5"/>
    <w:rsid w:val="00B41BCF"/>
    <w:rsid w:val="00B425EF"/>
    <w:rsid w:val="00B43AC3"/>
    <w:rsid w:val="00B54416"/>
    <w:rsid w:val="00B66C82"/>
    <w:rsid w:val="00B8099E"/>
    <w:rsid w:val="00B853DA"/>
    <w:rsid w:val="00B85792"/>
    <w:rsid w:val="00B87B09"/>
    <w:rsid w:val="00B97802"/>
    <w:rsid w:val="00B97DDC"/>
    <w:rsid w:val="00BA1353"/>
    <w:rsid w:val="00BA3788"/>
    <w:rsid w:val="00BA4330"/>
    <w:rsid w:val="00BB0B8D"/>
    <w:rsid w:val="00BB16F6"/>
    <w:rsid w:val="00BB2898"/>
    <w:rsid w:val="00BD29FE"/>
    <w:rsid w:val="00BD74BE"/>
    <w:rsid w:val="00BF3224"/>
    <w:rsid w:val="00BF40D2"/>
    <w:rsid w:val="00BF4CC6"/>
    <w:rsid w:val="00BF5333"/>
    <w:rsid w:val="00C0072B"/>
    <w:rsid w:val="00C02869"/>
    <w:rsid w:val="00C03547"/>
    <w:rsid w:val="00C05295"/>
    <w:rsid w:val="00C10972"/>
    <w:rsid w:val="00C10CAB"/>
    <w:rsid w:val="00C10F85"/>
    <w:rsid w:val="00C147E5"/>
    <w:rsid w:val="00C33FA2"/>
    <w:rsid w:val="00C36B21"/>
    <w:rsid w:val="00C47949"/>
    <w:rsid w:val="00C503E2"/>
    <w:rsid w:val="00C52728"/>
    <w:rsid w:val="00C5763B"/>
    <w:rsid w:val="00C62DEC"/>
    <w:rsid w:val="00C70F16"/>
    <w:rsid w:val="00C76EB6"/>
    <w:rsid w:val="00C83DA0"/>
    <w:rsid w:val="00C85042"/>
    <w:rsid w:val="00C96064"/>
    <w:rsid w:val="00C9678E"/>
    <w:rsid w:val="00C9780A"/>
    <w:rsid w:val="00CA1991"/>
    <w:rsid w:val="00CA2A43"/>
    <w:rsid w:val="00CA3F6D"/>
    <w:rsid w:val="00CA5ED6"/>
    <w:rsid w:val="00CA7C5B"/>
    <w:rsid w:val="00CA7CA7"/>
    <w:rsid w:val="00CB1E0E"/>
    <w:rsid w:val="00CB5224"/>
    <w:rsid w:val="00CC3DCF"/>
    <w:rsid w:val="00CC504B"/>
    <w:rsid w:val="00CC6F77"/>
    <w:rsid w:val="00CD04C3"/>
    <w:rsid w:val="00CE70DE"/>
    <w:rsid w:val="00CE7838"/>
    <w:rsid w:val="00CF3059"/>
    <w:rsid w:val="00CF3EB4"/>
    <w:rsid w:val="00CF78F9"/>
    <w:rsid w:val="00CF79DE"/>
    <w:rsid w:val="00CF7C60"/>
    <w:rsid w:val="00D01418"/>
    <w:rsid w:val="00D025C6"/>
    <w:rsid w:val="00D0300B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45F14"/>
    <w:rsid w:val="00D46587"/>
    <w:rsid w:val="00D532A1"/>
    <w:rsid w:val="00D62FE4"/>
    <w:rsid w:val="00D66EBE"/>
    <w:rsid w:val="00D74674"/>
    <w:rsid w:val="00D81E28"/>
    <w:rsid w:val="00D86C80"/>
    <w:rsid w:val="00D8766D"/>
    <w:rsid w:val="00D93A9C"/>
    <w:rsid w:val="00D93B40"/>
    <w:rsid w:val="00D97395"/>
    <w:rsid w:val="00DA578A"/>
    <w:rsid w:val="00DA647B"/>
    <w:rsid w:val="00DB3292"/>
    <w:rsid w:val="00DB34D2"/>
    <w:rsid w:val="00DB4715"/>
    <w:rsid w:val="00DC2848"/>
    <w:rsid w:val="00DC4A2E"/>
    <w:rsid w:val="00DC5A8C"/>
    <w:rsid w:val="00DC73B3"/>
    <w:rsid w:val="00DD08FE"/>
    <w:rsid w:val="00DD2D62"/>
    <w:rsid w:val="00DD312F"/>
    <w:rsid w:val="00DD6E24"/>
    <w:rsid w:val="00DD7144"/>
    <w:rsid w:val="00DD753C"/>
    <w:rsid w:val="00DE0CFF"/>
    <w:rsid w:val="00DE3C21"/>
    <w:rsid w:val="00DE4AC1"/>
    <w:rsid w:val="00DE661A"/>
    <w:rsid w:val="00DF21A4"/>
    <w:rsid w:val="00DF288E"/>
    <w:rsid w:val="00DF3C0A"/>
    <w:rsid w:val="00DF43A6"/>
    <w:rsid w:val="00DF4BB4"/>
    <w:rsid w:val="00E0095A"/>
    <w:rsid w:val="00E00F13"/>
    <w:rsid w:val="00E0751D"/>
    <w:rsid w:val="00E237D8"/>
    <w:rsid w:val="00E25FED"/>
    <w:rsid w:val="00E30636"/>
    <w:rsid w:val="00E41636"/>
    <w:rsid w:val="00E441A2"/>
    <w:rsid w:val="00E44D57"/>
    <w:rsid w:val="00E547DF"/>
    <w:rsid w:val="00E55056"/>
    <w:rsid w:val="00E61658"/>
    <w:rsid w:val="00E62AEF"/>
    <w:rsid w:val="00E63F25"/>
    <w:rsid w:val="00E71A8F"/>
    <w:rsid w:val="00E7296D"/>
    <w:rsid w:val="00E80E94"/>
    <w:rsid w:val="00E817B0"/>
    <w:rsid w:val="00E925E2"/>
    <w:rsid w:val="00E92FAD"/>
    <w:rsid w:val="00EA01EB"/>
    <w:rsid w:val="00EA31C6"/>
    <w:rsid w:val="00EA657C"/>
    <w:rsid w:val="00EA687B"/>
    <w:rsid w:val="00EA7DF5"/>
    <w:rsid w:val="00EB1599"/>
    <w:rsid w:val="00EB1949"/>
    <w:rsid w:val="00EB29E1"/>
    <w:rsid w:val="00EC0597"/>
    <w:rsid w:val="00EC28C0"/>
    <w:rsid w:val="00EC5771"/>
    <w:rsid w:val="00ED1FC6"/>
    <w:rsid w:val="00ED3A15"/>
    <w:rsid w:val="00EE2DAD"/>
    <w:rsid w:val="00EE618E"/>
    <w:rsid w:val="00EF3437"/>
    <w:rsid w:val="00F02607"/>
    <w:rsid w:val="00F0275C"/>
    <w:rsid w:val="00F03B70"/>
    <w:rsid w:val="00F05062"/>
    <w:rsid w:val="00F07549"/>
    <w:rsid w:val="00F13558"/>
    <w:rsid w:val="00F13CCA"/>
    <w:rsid w:val="00F17D25"/>
    <w:rsid w:val="00F21CE7"/>
    <w:rsid w:val="00F22986"/>
    <w:rsid w:val="00F23CEB"/>
    <w:rsid w:val="00F23F14"/>
    <w:rsid w:val="00F24C59"/>
    <w:rsid w:val="00F30789"/>
    <w:rsid w:val="00F309C3"/>
    <w:rsid w:val="00F33193"/>
    <w:rsid w:val="00F332AF"/>
    <w:rsid w:val="00F4087B"/>
    <w:rsid w:val="00F4231C"/>
    <w:rsid w:val="00F4426A"/>
    <w:rsid w:val="00F44FFE"/>
    <w:rsid w:val="00F62E42"/>
    <w:rsid w:val="00F65119"/>
    <w:rsid w:val="00F65426"/>
    <w:rsid w:val="00F66C10"/>
    <w:rsid w:val="00F736FF"/>
    <w:rsid w:val="00F76913"/>
    <w:rsid w:val="00F771E8"/>
    <w:rsid w:val="00F804D0"/>
    <w:rsid w:val="00F829A7"/>
    <w:rsid w:val="00F85AED"/>
    <w:rsid w:val="00F87BA0"/>
    <w:rsid w:val="00F91BC4"/>
    <w:rsid w:val="00FA0EBC"/>
    <w:rsid w:val="00FA1143"/>
    <w:rsid w:val="00FA2563"/>
    <w:rsid w:val="00FA3F1E"/>
    <w:rsid w:val="00FA6D3E"/>
    <w:rsid w:val="00FA71FF"/>
    <w:rsid w:val="00FA7468"/>
    <w:rsid w:val="00FA7981"/>
    <w:rsid w:val="00FB77EC"/>
    <w:rsid w:val="00FD2898"/>
    <w:rsid w:val="00FD34C3"/>
    <w:rsid w:val="00FD7F99"/>
    <w:rsid w:val="00FE0BCC"/>
    <w:rsid w:val="00FE171A"/>
    <w:rsid w:val="00FE3FC0"/>
    <w:rsid w:val="00FF12D9"/>
    <w:rsid w:val="00FF3E3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qFormat/>
    <w:rsid w:val="00730B92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730B92"/>
    <w:pPr>
      <w:numPr>
        <w:ilvl w:val="1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qFormat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qFormat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qFormat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qFormat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0D6C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5B3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314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314"/>
    <w:rPr>
      <w:rFonts w:ascii="Georgia" w:hAnsi="Georgia"/>
      <w:kern w:val="16"/>
      <w:sz w:val="16"/>
      <w:szCs w:val="24"/>
      <w:lang w:eastAsia="en-US"/>
    </w:rPr>
  </w:style>
  <w:style w:type="paragraph" w:customStyle="1" w:styleId="roman4">
    <w:name w:val="roman 4"/>
    <w:basedOn w:val="roman3"/>
    <w:qFormat/>
    <w:rsid w:val="008B49F0"/>
    <w:pPr>
      <w:numPr>
        <w:numId w:val="0"/>
      </w:numPr>
      <w:tabs>
        <w:tab w:val="clear" w:pos="1361"/>
        <w:tab w:val="num" w:pos="2552"/>
      </w:tabs>
      <w:spacing w:line="264" w:lineRule="auto"/>
      <w:ind w:left="2552" w:hanging="681"/>
    </w:pPr>
    <w:rPr>
      <w:rFonts w:eastAsiaTheme="minorHAnsi" w:cstheme="minorHAns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3B96"/>
    <w:rPr>
      <w:color w:val="605E5C"/>
      <w:shd w:val="clear" w:color="auto" w:fill="E1DFDD"/>
    </w:rPr>
  </w:style>
  <w:style w:type="paragraph" w:customStyle="1" w:styleId="Level20">
    <w:name w:val="Level2"/>
    <w:basedOn w:val="Body2"/>
    <w:rsid w:val="00F8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E66E-6732-43E1-9459-CBCB5FA6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21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Marczali Melinda</cp:lastModifiedBy>
  <cp:revision>6</cp:revision>
  <cp:lastPrinted>2002-06-14T10:01:00Z</cp:lastPrinted>
  <dcterms:created xsi:type="dcterms:W3CDTF">2021-05-16T09:04:00Z</dcterms:created>
  <dcterms:modified xsi:type="dcterms:W3CDTF">2021-05-28T09:01:00Z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