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„Egyházi Törvénykönyv és az 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35B1091F" w:rsidR="00FE171A" w:rsidRDefault="001F1257" w:rsidP="00FE171A">
      <w:pPr>
        <w:pStyle w:val="Title"/>
        <w:jc w:val="center"/>
      </w:pPr>
      <w:r>
        <w:t>Egyházközösséghez való tartozásra</w:t>
      </w:r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212765A3" w14:textId="42BF6103" w:rsidR="00364261" w:rsidRDefault="00364261" w:rsidP="005D4410">
      <w:pPr>
        <w:pStyle w:val="Body1"/>
      </w:pPr>
      <w:bookmarkStart w:id="2" w:name="_Hlk71880310"/>
      <w:r>
        <w:t xml:space="preserve">A </w:t>
      </w:r>
      <w:r w:rsidR="00FE171A">
        <w:t>Plébánia</w:t>
      </w:r>
      <w:r w:rsidR="00CF3EB4">
        <w:t xml:space="preserve"> </w:t>
      </w:r>
      <w:r w:rsidR="001F1257">
        <w:t xml:space="preserve">az egyházközösséghez való tartozással kapcsolatban az alábbi célokból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4BFC6933" w14:textId="0D23D5AA" w:rsidR="00B344D7" w:rsidRDefault="00364261" w:rsidP="005D4410">
      <w:pPr>
        <w:pStyle w:val="Body1"/>
      </w:pPr>
      <w:bookmarkStart w:id="3" w:name="_Hlk70072855"/>
      <w:r>
        <w:t xml:space="preserve">Az adatkezelés jogalapja </w:t>
      </w:r>
      <w:r w:rsidR="004A60F0">
        <w:t xml:space="preserve">a </w:t>
      </w:r>
      <w:r w:rsidR="00FE171A">
        <w:t>Plébánia</w:t>
      </w:r>
      <w:r w:rsidR="009C09DB" w:rsidRPr="00201B33">
        <w:t xml:space="preserve"> </w:t>
      </w:r>
      <w:r>
        <w:t>jogos érdeke</w:t>
      </w:r>
      <w:r w:rsidR="00A5502B">
        <w:t xml:space="preserve"> (általános adatvédelmi rendelet 6. cikk (1) bekezdés f)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 xml:space="preserve">. A </w:t>
      </w:r>
      <w:r w:rsidR="00FE171A">
        <w:t>Plébánia</w:t>
      </w:r>
      <w:r w:rsidR="009C09DB" w:rsidRPr="00201B33">
        <w:t xml:space="preserve"> </w:t>
      </w:r>
      <w:r w:rsidR="00B344D7">
        <w:t xml:space="preserve">jogos érdeke, hogy </w:t>
      </w:r>
      <w:bookmarkEnd w:id="3"/>
      <w:r w:rsidR="001F1257">
        <w:t xml:space="preserve">az egyházközösséghez való tartozással </w:t>
      </w:r>
      <w:r w:rsidR="00754B30">
        <w:t>kapcsolatos személyes adatokat kezelje</w:t>
      </w:r>
      <w:r w:rsidR="00FE171A">
        <w:t xml:space="preserve"> </w:t>
      </w:r>
      <w:r w:rsidR="005C0325">
        <w:t>és ezzel</w:t>
      </w:r>
      <w:r w:rsidR="00157A59">
        <w:t xml:space="preserve"> megfeleljen az Egyházi Törvénykönyv</w:t>
      </w:r>
      <w:r w:rsidR="00CF3EB4">
        <w:t xml:space="preserve"> (1983) („</w:t>
      </w:r>
      <w:r w:rsidR="00CF3EB4" w:rsidRPr="00CF3EB4">
        <w:rPr>
          <w:b/>
          <w:bCs/>
        </w:rPr>
        <w:t>CIC</w:t>
      </w:r>
      <w:r w:rsidR="00CF3EB4">
        <w:t>”)</w:t>
      </w:r>
      <w:r w:rsidR="00157A59">
        <w:t xml:space="preserve"> </w:t>
      </w:r>
      <w:r w:rsidR="00032874" w:rsidRPr="00032874">
        <w:t>alább hivatkozott</w:t>
      </w:r>
      <w:r w:rsidR="00157A59">
        <w:t xml:space="preserve"> kánonjainak</w:t>
      </w:r>
      <w:r w:rsidR="00B344D7">
        <w:t>.</w:t>
      </w:r>
    </w:p>
    <w:p w14:paraId="4DDC7C8F" w14:textId="1E40625D" w:rsidR="00157A59" w:rsidRDefault="004F4EC4" w:rsidP="005D4410">
      <w:pPr>
        <w:pStyle w:val="Body1"/>
      </w:pPr>
      <w:r>
        <w:t>A</w:t>
      </w:r>
      <w:r w:rsidR="001F1257">
        <w:t xml:space="preserve">z egyházközösséghez való tartozással </w:t>
      </w:r>
      <w:r>
        <w:t>kapcsolatos adatkezelési célokat</w:t>
      </w:r>
      <w:r w:rsidR="00157A59">
        <w:t xml:space="preserve"> </w:t>
      </w:r>
      <w:r w:rsidR="00CF3EB4">
        <w:t>a CIC</w:t>
      </w:r>
      <w:r w:rsidR="00157A59">
        <w:t xml:space="preserve"> alábbi kánonjai</w:t>
      </w:r>
      <w:r w:rsidR="005D4410">
        <w:t xml:space="preserve"> </w:t>
      </w:r>
      <w:r w:rsidR="00157A59">
        <w:t>írják elő:</w:t>
      </w:r>
    </w:p>
    <w:tbl>
      <w:tblPr>
        <w:tblStyle w:val="TableGrid"/>
        <w:tblW w:w="8290" w:type="dxa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471"/>
      </w:tblGrid>
      <w:tr w:rsidR="00CF3EB4" w:rsidRPr="004F4EC4" w14:paraId="2926C0E2" w14:textId="77777777" w:rsidTr="0051367E">
        <w:tc>
          <w:tcPr>
            <w:tcW w:w="567" w:type="dxa"/>
            <w:shd w:val="clear" w:color="auto" w:fill="E7E6E6" w:themeFill="background2"/>
            <w:vAlign w:val="center"/>
          </w:tcPr>
          <w:p w14:paraId="5C4257B0" w14:textId="7225F41C" w:rsidR="00CF3EB4" w:rsidRPr="004F4EC4" w:rsidRDefault="00CF3EB4" w:rsidP="004F4EC4">
            <w:pPr>
              <w:pStyle w:val="Body1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288F7017" w14:textId="6BC44D59" w:rsidR="00CF3EB4" w:rsidRPr="004F4EC4" w:rsidRDefault="004F4EC4" w:rsidP="004F4EC4">
            <w:pPr>
              <w:pStyle w:val="Body1"/>
              <w:jc w:val="center"/>
              <w:rPr>
                <w:b/>
                <w:bCs/>
              </w:rPr>
            </w:pPr>
            <w:bookmarkStart w:id="4" w:name="_Hlk70072106"/>
            <w:r w:rsidRPr="004F4EC4">
              <w:rPr>
                <w:b/>
                <w:bCs/>
              </w:rPr>
              <w:t>Adatkezelési cél</w:t>
            </w:r>
          </w:p>
        </w:tc>
        <w:tc>
          <w:tcPr>
            <w:tcW w:w="3471" w:type="dxa"/>
            <w:shd w:val="clear" w:color="auto" w:fill="E7E6E6" w:themeFill="background2"/>
            <w:vAlign w:val="center"/>
          </w:tcPr>
          <w:p w14:paraId="21CBF946" w14:textId="73DF78CB" w:rsidR="00CF3EB4" w:rsidRPr="004F4EC4" w:rsidRDefault="00CF3EB4" w:rsidP="004F4EC4">
            <w:pPr>
              <w:pStyle w:val="Body1"/>
              <w:jc w:val="center"/>
              <w:rPr>
                <w:b/>
                <w:bCs/>
              </w:rPr>
            </w:pPr>
            <w:r w:rsidRPr="004F4EC4">
              <w:rPr>
                <w:b/>
                <w:bCs/>
              </w:rPr>
              <w:t>Kánoni hivatkozás</w:t>
            </w:r>
          </w:p>
        </w:tc>
      </w:tr>
      <w:tr w:rsidR="00CF3EB4" w14:paraId="17148221" w14:textId="77777777" w:rsidTr="00C1546B">
        <w:tc>
          <w:tcPr>
            <w:tcW w:w="567" w:type="dxa"/>
            <w:vAlign w:val="center"/>
          </w:tcPr>
          <w:p w14:paraId="2233D9CC" w14:textId="0D69A230" w:rsidR="00CF3EB4" w:rsidRDefault="00CF3EB4" w:rsidP="00754B30">
            <w:pPr>
              <w:pStyle w:val="Body1"/>
              <w:ind w:hanging="370"/>
              <w:jc w:val="center"/>
            </w:pPr>
            <w:bookmarkStart w:id="5" w:name="_Hlk70326141"/>
            <w:r>
              <w:t>1.</w:t>
            </w:r>
          </w:p>
        </w:tc>
        <w:tc>
          <w:tcPr>
            <w:tcW w:w="4252" w:type="dxa"/>
            <w:vAlign w:val="center"/>
          </w:tcPr>
          <w:p w14:paraId="4EC25865" w14:textId="7A0CFD9C" w:rsidR="00CF3EB4" w:rsidRDefault="001F1257" w:rsidP="00C1546B">
            <w:pPr>
              <w:pStyle w:val="Body1"/>
              <w:jc w:val="center"/>
            </w:pPr>
            <w:bookmarkStart w:id="6" w:name="_Hlk71732547"/>
            <w:r w:rsidRPr="001F1257">
              <w:t>Egyházközösséghez tartozó krisztushívőkkel való kapcsolattartás</w:t>
            </w:r>
            <w:bookmarkEnd w:id="6"/>
          </w:p>
        </w:tc>
        <w:tc>
          <w:tcPr>
            <w:tcW w:w="3471" w:type="dxa"/>
            <w:vAlign w:val="center"/>
          </w:tcPr>
          <w:p w14:paraId="10C600AC" w14:textId="6753060E" w:rsidR="00CF3EB4" w:rsidRDefault="001F1257" w:rsidP="00C1546B">
            <w:pPr>
              <w:pStyle w:val="Body1"/>
              <w:jc w:val="center"/>
            </w:pPr>
            <w:r w:rsidRPr="001F1257">
              <w:t>CIC. 529. kán 1. §</w:t>
            </w:r>
          </w:p>
        </w:tc>
      </w:tr>
      <w:tr w:rsidR="00CF3EB4" w14:paraId="3E1BF382" w14:textId="77777777" w:rsidTr="00C1546B">
        <w:trPr>
          <w:trHeight w:val="736"/>
        </w:trPr>
        <w:tc>
          <w:tcPr>
            <w:tcW w:w="567" w:type="dxa"/>
            <w:vAlign w:val="center"/>
          </w:tcPr>
          <w:p w14:paraId="72B293BE" w14:textId="4AD6E5A2" w:rsidR="00CF3EB4" w:rsidRDefault="00CF3EB4" w:rsidP="00754B30">
            <w:pPr>
              <w:pStyle w:val="Body1"/>
              <w:ind w:hanging="370"/>
              <w:jc w:val="center"/>
            </w:pPr>
            <w:r>
              <w:t>2.</w:t>
            </w:r>
          </w:p>
        </w:tc>
        <w:tc>
          <w:tcPr>
            <w:tcW w:w="4252" w:type="dxa"/>
            <w:vAlign w:val="center"/>
          </w:tcPr>
          <w:p w14:paraId="08D0F5F2" w14:textId="54037354" w:rsidR="00CF3EB4" w:rsidRDefault="001F1257" w:rsidP="00C1546B">
            <w:pPr>
              <w:pStyle w:val="Body1"/>
              <w:jc w:val="center"/>
            </w:pPr>
            <w:bookmarkStart w:id="7" w:name="_Hlk71733240"/>
            <w:r w:rsidRPr="001F1257">
              <w:t>Egyházi hozzájárulás fizetésének nyilvántartása</w:t>
            </w:r>
            <w:bookmarkEnd w:id="7"/>
          </w:p>
        </w:tc>
        <w:tc>
          <w:tcPr>
            <w:tcW w:w="3471" w:type="dxa"/>
            <w:vAlign w:val="center"/>
          </w:tcPr>
          <w:p w14:paraId="5378031B" w14:textId="61B6E18D" w:rsidR="00CF3EB4" w:rsidRDefault="00523952" w:rsidP="00C1546B">
            <w:pPr>
              <w:pStyle w:val="Body1"/>
              <w:jc w:val="center"/>
            </w:pPr>
            <w:r w:rsidRPr="00523952">
              <w:t xml:space="preserve">CIC. </w:t>
            </w:r>
            <w:r w:rsidR="001F1257">
              <w:t>222</w:t>
            </w:r>
            <w:r w:rsidRPr="00523952">
              <w:t>. kán.</w:t>
            </w:r>
          </w:p>
        </w:tc>
      </w:tr>
      <w:bookmarkEnd w:id="2"/>
      <w:bookmarkEnd w:id="4"/>
      <w:bookmarkEnd w:id="5"/>
      <w:tr w:rsidR="00754B30" w14:paraId="54AC7F51" w14:textId="77777777" w:rsidTr="00C1546B">
        <w:tc>
          <w:tcPr>
            <w:tcW w:w="567" w:type="dxa"/>
            <w:vAlign w:val="center"/>
          </w:tcPr>
          <w:p w14:paraId="10DC1E23" w14:textId="7690A667" w:rsidR="00754B30" w:rsidRDefault="00754B30" w:rsidP="00754B30">
            <w:pPr>
              <w:pStyle w:val="Body1"/>
              <w:ind w:hanging="370"/>
              <w:jc w:val="center"/>
            </w:pPr>
            <w:r>
              <w:t>3.</w:t>
            </w:r>
          </w:p>
        </w:tc>
        <w:tc>
          <w:tcPr>
            <w:tcW w:w="4252" w:type="dxa"/>
            <w:vAlign w:val="center"/>
          </w:tcPr>
          <w:p w14:paraId="677CDBA3" w14:textId="30F4834F" w:rsidR="00754B30" w:rsidRDefault="005D76EF" w:rsidP="00C1546B">
            <w:pPr>
              <w:pStyle w:val="Body1"/>
              <w:jc w:val="center"/>
            </w:pPr>
            <w:r w:rsidRPr="005D76EF">
              <w:t>Stóladíj és további adományok bevételének igazolás</w:t>
            </w:r>
            <w:r>
              <w:t>a</w:t>
            </w:r>
          </w:p>
        </w:tc>
        <w:tc>
          <w:tcPr>
            <w:tcW w:w="3471" w:type="dxa"/>
            <w:vAlign w:val="center"/>
          </w:tcPr>
          <w:p w14:paraId="3C02DB86" w14:textId="7F486FC4" w:rsidR="00754B30" w:rsidRDefault="0019660C" w:rsidP="00C1546B">
            <w:pPr>
              <w:pStyle w:val="Body1"/>
              <w:jc w:val="center"/>
            </w:pPr>
            <w:r w:rsidRPr="0019660C">
              <w:t xml:space="preserve">CIC. 945. kán, valamint a </w:t>
            </w:r>
            <w:r>
              <w:t>Számviteli Törvény</w:t>
            </w:r>
            <w:r w:rsidRPr="0019660C">
              <w:t xml:space="preserve"> 169. § (1) bekezdése</w:t>
            </w:r>
          </w:p>
        </w:tc>
      </w:tr>
      <w:tr w:rsidR="00754B30" w14:paraId="31DE5C02" w14:textId="77777777" w:rsidTr="00C1546B">
        <w:tc>
          <w:tcPr>
            <w:tcW w:w="567" w:type="dxa"/>
            <w:vAlign w:val="center"/>
          </w:tcPr>
          <w:p w14:paraId="789D25E2" w14:textId="6991C8D1" w:rsidR="00754B30" w:rsidRDefault="00754B30" w:rsidP="00754B30">
            <w:pPr>
              <w:pStyle w:val="Body1"/>
              <w:ind w:hanging="370"/>
              <w:jc w:val="center"/>
            </w:pPr>
            <w:r>
              <w:t>4.</w:t>
            </w:r>
          </w:p>
        </w:tc>
        <w:tc>
          <w:tcPr>
            <w:tcW w:w="4252" w:type="dxa"/>
            <w:vAlign w:val="center"/>
          </w:tcPr>
          <w:p w14:paraId="3FC338AD" w14:textId="16447114" w:rsidR="00754B30" w:rsidRDefault="005D76EF" w:rsidP="00C1546B">
            <w:pPr>
              <w:pStyle w:val="Body1"/>
              <w:jc w:val="center"/>
            </w:pPr>
            <w:r>
              <w:t>Plébános ajánlása</w:t>
            </w:r>
          </w:p>
        </w:tc>
        <w:tc>
          <w:tcPr>
            <w:tcW w:w="3471" w:type="dxa"/>
            <w:vAlign w:val="center"/>
          </w:tcPr>
          <w:p w14:paraId="3F621C24" w14:textId="26E07937" w:rsidR="00754B30" w:rsidRDefault="00C1546B" w:rsidP="00C1546B">
            <w:pPr>
              <w:pStyle w:val="Body1"/>
              <w:jc w:val="center"/>
            </w:pPr>
            <w:r w:rsidRPr="00C1546B">
              <w:t xml:space="preserve">CIC </w:t>
            </w:r>
            <w:r w:rsidR="0019660C">
              <w:t>529</w:t>
            </w:r>
            <w:r w:rsidRPr="00C1546B">
              <w:t>. kán</w:t>
            </w:r>
            <w:r w:rsidR="0019660C">
              <w:t>.</w:t>
            </w:r>
          </w:p>
        </w:tc>
      </w:tr>
    </w:tbl>
    <w:p w14:paraId="45F88F12" w14:textId="4422B950" w:rsidR="00C47949" w:rsidRDefault="00C47949" w:rsidP="00C47949">
      <w:pPr>
        <w:pStyle w:val="Body"/>
      </w:pPr>
    </w:p>
    <w:bookmarkEnd w:id="1"/>
    <w:p w14:paraId="749F15CA" w14:textId="16E55EFF" w:rsidR="00326E5A" w:rsidRPr="00683A33" w:rsidRDefault="00326E5A" w:rsidP="00683A33">
      <w:pPr>
        <w:pStyle w:val="Level1"/>
      </w:pPr>
      <w:r w:rsidRPr="00683A33">
        <w:t>Személyes adatok kategóriái</w:t>
      </w:r>
    </w:p>
    <w:p w14:paraId="2E25DBA4" w14:textId="7FA44688" w:rsidR="0028448B" w:rsidRPr="00A372FD" w:rsidRDefault="0028448B" w:rsidP="0028448B">
      <w:pPr>
        <w:pStyle w:val="Body1"/>
      </w:pPr>
      <w:bookmarkStart w:id="8" w:name="_Hlk72075220"/>
      <w:r w:rsidRPr="00A372FD">
        <w:t xml:space="preserve">A Plébánia </w:t>
      </w:r>
      <w:r>
        <w:t>az egyházközösséghez tartozás</w:t>
      </w:r>
      <w:r w:rsidRPr="00A372FD">
        <w:t xml:space="preserve"> tekintetében az alábbi személyes adatok kezeli: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28448B" w:rsidRPr="00A372FD" w14:paraId="0B11FE60" w14:textId="77777777" w:rsidTr="006D36D5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7D67E376" w14:textId="77777777" w:rsidR="0028448B" w:rsidRPr="00A372FD" w:rsidRDefault="0028448B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bookmarkStart w:id="9" w:name="_Hlk72085904"/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158E319D" w14:textId="77777777" w:rsidR="0028448B" w:rsidRPr="00A372FD" w:rsidRDefault="0028448B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Kezelt személyes adatok kategóriái</w:t>
            </w:r>
          </w:p>
        </w:tc>
      </w:tr>
      <w:tr w:rsidR="0028448B" w:rsidRPr="00A372FD" w14:paraId="6600806B" w14:textId="77777777" w:rsidTr="006D36D5">
        <w:tc>
          <w:tcPr>
            <w:tcW w:w="4211" w:type="dxa"/>
            <w:vAlign w:val="center"/>
          </w:tcPr>
          <w:p w14:paraId="4C584E0A" w14:textId="03B8B238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E</w:t>
            </w:r>
            <w:r w:rsidRPr="0028448B">
              <w:rPr>
                <w:rFonts w:ascii="Georgia" w:hAnsi="Georgia"/>
                <w:kern w:val="20"/>
              </w:rPr>
              <w:t xml:space="preserve">gyházközösséghez tartozó krisztushívőkkel való kapcsolattartás céljából </w:t>
            </w:r>
            <w:r>
              <w:rPr>
                <w:rFonts w:ascii="Georgia" w:hAnsi="Georgia"/>
                <w:kern w:val="20"/>
              </w:rPr>
              <w:t>kezelt személyes adatok:</w:t>
            </w:r>
          </w:p>
        </w:tc>
        <w:tc>
          <w:tcPr>
            <w:tcW w:w="4113" w:type="dxa"/>
            <w:vAlign w:val="center"/>
          </w:tcPr>
          <w:p w14:paraId="72B6B311" w14:textId="15105352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Név, kapcsolattartási adatok</w:t>
            </w:r>
          </w:p>
        </w:tc>
      </w:tr>
      <w:tr w:rsidR="0028448B" w:rsidRPr="00A372FD" w14:paraId="666874F9" w14:textId="77777777" w:rsidTr="006D36D5">
        <w:tc>
          <w:tcPr>
            <w:tcW w:w="4211" w:type="dxa"/>
            <w:vAlign w:val="center"/>
          </w:tcPr>
          <w:p w14:paraId="3C4B82C8" w14:textId="2730DC2F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lastRenderedPageBreak/>
              <w:t>E</w:t>
            </w:r>
            <w:r w:rsidRPr="0028448B">
              <w:rPr>
                <w:rFonts w:ascii="Georgia" w:hAnsi="Georgia"/>
                <w:kern w:val="20"/>
              </w:rPr>
              <w:t>gyházi hozzájárulás fizetésének nyilvántartása céljából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37E4FA70" w14:textId="3ED784EC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Név, lakcím</w:t>
            </w:r>
          </w:p>
        </w:tc>
      </w:tr>
      <w:tr w:rsidR="0028448B" w:rsidRPr="00A372FD" w14:paraId="644FDB74" w14:textId="77777777" w:rsidTr="006D36D5">
        <w:tc>
          <w:tcPr>
            <w:tcW w:w="4211" w:type="dxa"/>
            <w:vAlign w:val="center"/>
          </w:tcPr>
          <w:p w14:paraId="505C6FF0" w14:textId="3A0983E1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S</w:t>
            </w:r>
            <w:r w:rsidRPr="0028448B">
              <w:rPr>
                <w:rFonts w:ascii="Georgia" w:hAnsi="Georgia"/>
                <w:kern w:val="20"/>
              </w:rPr>
              <w:t xml:space="preserve">tóladíj és további adományok bevételének igazolása céljából </w:t>
            </w:r>
            <w:r>
              <w:rPr>
                <w:rFonts w:ascii="Georgia" w:hAnsi="Georgia"/>
                <w:kern w:val="20"/>
              </w:rPr>
              <w:t>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053F3138" w14:textId="13AE7AB1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Befizető neve, stóladíj összege</w:t>
            </w:r>
          </w:p>
        </w:tc>
      </w:tr>
      <w:tr w:rsidR="0028448B" w:rsidRPr="00A372FD" w14:paraId="0B539A5C" w14:textId="77777777" w:rsidTr="006D36D5">
        <w:tc>
          <w:tcPr>
            <w:tcW w:w="4211" w:type="dxa"/>
            <w:vAlign w:val="center"/>
          </w:tcPr>
          <w:p w14:paraId="66A2CE20" w14:textId="182EED3E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P</w:t>
            </w:r>
            <w:r w:rsidRPr="0028448B">
              <w:rPr>
                <w:rFonts w:ascii="Georgia" w:hAnsi="Georgia"/>
                <w:kern w:val="20"/>
              </w:rPr>
              <w:t>lébános ajánlás</w:t>
            </w:r>
            <w:r w:rsidRPr="00A372FD">
              <w:rPr>
                <w:rFonts w:ascii="Georgia" w:hAnsi="Georgia"/>
                <w:kern w:val="20"/>
              </w:rPr>
              <w:t>ával kapcsolatban kezelt személyes adatok:</w:t>
            </w:r>
          </w:p>
        </w:tc>
        <w:tc>
          <w:tcPr>
            <w:tcW w:w="4113" w:type="dxa"/>
            <w:vAlign w:val="center"/>
          </w:tcPr>
          <w:p w14:paraId="0ECA8B6D" w14:textId="136C77CA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Plébánosi ajánlásban szereplő személyes adatok</w:t>
            </w:r>
          </w:p>
        </w:tc>
      </w:tr>
    </w:tbl>
    <w:bookmarkEnd w:id="8"/>
    <w:bookmarkEnd w:id="9"/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582CC6B8" w14:textId="42ECA3DD" w:rsidR="0028448B" w:rsidRPr="00A372FD" w:rsidRDefault="0028448B" w:rsidP="0028448B">
      <w:pPr>
        <w:pStyle w:val="Body1"/>
      </w:pPr>
      <w:r w:rsidRPr="00A372FD">
        <w:t xml:space="preserve">A Plébánia </w:t>
      </w:r>
      <w:r>
        <w:t>az egyházközösséghez tartozás</w:t>
      </w:r>
      <w:r w:rsidRPr="00A372FD">
        <w:t xml:space="preserve"> tekintetében </w:t>
      </w:r>
      <w:r>
        <w:t>a személyes adatokat az alábbi címzettek részére továbbítja</w:t>
      </w:r>
      <w:r w:rsidRPr="00A372FD">
        <w:t>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28448B" w:rsidRPr="00A372FD" w14:paraId="59E50830" w14:textId="77777777" w:rsidTr="006D36D5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48D06506" w14:textId="77777777" w:rsidR="0028448B" w:rsidRPr="00A372FD" w:rsidRDefault="0028448B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7DC06B65" w14:textId="7919AE44" w:rsidR="0028448B" w:rsidRPr="00A372FD" w:rsidRDefault="0028448B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 xml:space="preserve">Kezelt személyes adatok </w:t>
            </w:r>
            <w:r>
              <w:rPr>
                <w:rFonts w:ascii="Georgia" w:hAnsi="Georgia"/>
                <w:b/>
                <w:bCs/>
                <w:kern w:val="20"/>
              </w:rPr>
              <w:t>címzettjei</w:t>
            </w:r>
          </w:p>
        </w:tc>
      </w:tr>
      <w:tr w:rsidR="0028448B" w:rsidRPr="00A372FD" w14:paraId="5030E7FF" w14:textId="77777777" w:rsidTr="006D36D5">
        <w:tc>
          <w:tcPr>
            <w:tcW w:w="4211" w:type="dxa"/>
            <w:vAlign w:val="center"/>
          </w:tcPr>
          <w:p w14:paraId="4277F513" w14:textId="77777777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E</w:t>
            </w:r>
            <w:r w:rsidRPr="0028448B">
              <w:rPr>
                <w:rFonts w:ascii="Georgia" w:hAnsi="Georgia"/>
                <w:kern w:val="20"/>
              </w:rPr>
              <w:t xml:space="preserve">gyházközösséghez tartozó krisztushívőkkel való kapcsolattartás céljából </w:t>
            </w:r>
            <w:r>
              <w:rPr>
                <w:rFonts w:ascii="Georgia" w:hAnsi="Georgia"/>
                <w:kern w:val="20"/>
              </w:rPr>
              <w:t>kezelt személyes adatok:</w:t>
            </w:r>
          </w:p>
        </w:tc>
        <w:tc>
          <w:tcPr>
            <w:tcW w:w="4113" w:type="dxa"/>
            <w:vAlign w:val="center"/>
          </w:tcPr>
          <w:p w14:paraId="0F01B95D" w14:textId="6F4894A0" w:rsidR="0028448B" w:rsidRPr="00A372FD" w:rsidRDefault="00690032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Nem kerül sor adatközlésre</w:t>
            </w:r>
          </w:p>
        </w:tc>
      </w:tr>
      <w:tr w:rsidR="0028448B" w:rsidRPr="00A372FD" w14:paraId="27E89791" w14:textId="77777777" w:rsidTr="006D36D5">
        <w:tc>
          <w:tcPr>
            <w:tcW w:w="4211" w:type="dxa"/>
            <w:vAlign w:val="center"/>
          </w:tcPr>
          <w:p w14:paraId="7F40F8DA" w14:textId="77777777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E</w:t>
            </w:r>
            <w:r w:rsidRPr="0028448B">
              <w:rPr>
                <w:rFonts w:ascii="Georgia" w:hAnsi="Georgia"/>
                <w:kern w:val="20"/>
              </w:rPr>
              <w:t>gyházi hozzájárulás fizetésének nyilvántartása céljából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7A97AD84" w14:textId="74EBEFB1" w:rsidR="0028448B" w:rsidRPr="00A372FD" w:rsidRDefault="00690032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690032">
              <w:rPr>
                <w:rFonts w:ascii="Georgia" w:hAnsi="Georgia"/>
                <w:kern w:val="20"/>
              </w:rPr>
              <w:t>önyvvezetési szolgáltatást végző szolgáltató, amennyiben az adott plébánia könyvelését külső szolgáltató végzi</w:t>
            </w:r>
          </w:p>
        </w:tc>
      </w:tr>
      <w:tr w:rsidR="0028448B" w:rsidRPr="00A372FD" w14:paraId="57B5F151" w14:textId="77777777" w:rsidTr="006D36D5">
        <w:tc>
          <w:tcPr>
            <w:tcW w:w="4211" w:type="dxa"/>
            <w:vAlign w:val="center"/>
          </w:tcPr>
          <w:p w14:paraId="210B5DD5" w14:textId="77777777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S</w:t>
            </w:r>
            <w:r w:rsidRPr="0028448B">
              <w:rPr>
                <w:rFonts w:ascii="Georgia" w:hAnsi="Georgia"/>
                <w:kern w:val="20"/>
              </w:rPr>
              <w:t xml:space="preserve">tóladíj és további adományok bevételének igazolása céljából </w:t>
            </w:r>
            <w:r>
              <w:rPr>
                <w:rFonts w:ascii="Georgia" w:hAnsi="Georgia"/>
                <w:kern w:val="20"/>
              </w:rPr>
              <w:t>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4C1B8B25" w14:textId="33523F26" w:rsidR="0028448B" w:rsidRPr="00A372FD" w:rsidRDefault="00690032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690032">
              <w:rPr>
                <w:rFonts w:ascii="Georgia" w:hAnsi="Georgia"/>
                <w:kern w:val="20"/>
              </w:rPr>
              <w:t>könyvvezetési szolgáltatást végző szolgáltató részére adja át, amennyiben az adott plébánia könyvelését külső szolgáltató végzi</w:t>
            </w:r>
          </w:p>
        </w:tc>
      </w:tr>
      <w:tr w:rsidR="0028448B" w:rsidRPr="00A372FD" w14:paraId="6C49745C" w14:textId="77777777" w:rsidTr="006D36D5">
        <w:tc>
          <w:tcPr>
            <w:tcW w:w="4211" w:type="dxa"/>
            <w:vAlign w:val="center"/>
          </w:tcPr>
          <w:p w14:paraId="79F79952" w14:textId="77777777" w:rsidR="0028448B" w:rsidRPr="00A372FD" w:rsidRDefault="0028448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P</w:t>
            </w:r>
            <w:r w:rsidRPr="0028448B">
              <w:rPr>
                <w:rFonts w:ascii="Georgia" w:hAnsi="Georgia"/>
                <w:kern w:val="20"/>
              </w:rPr>
              <w:t>lébános ajánlás</w:t>
            </w:r>
            <w:r w:rsidRPr="00A372FD">
              <w:rPr>
                <w:rFonts w:ascii="Georgia" w:hAnsi="Georgia"/>
                <w:kern w:val="20"/>
              </w:rPr>
              <w:t>ával kapcsolatban kezelt személyes adatok:</w:t>
            </w:r>
          </w:p>
        </w:tc>
        <w:tc>
          <w:tcPr>
            <w:tcW w:w="4113" w:type="dxa"/>
            <w:vAlign w:val="center"/>
          </w:tcPr>
          <w:p w14:paraId="2AC1EA62" w14:textId="7FDDF52F" w:rsidR="0028448B" w:rsidRPr="00A372FD" w:rsidRDefault="00690032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Nem kerül sor adatközlésre</w:t>
            </w:r>
          </w:p>
        </w:tc>
      </w:tr>
    </w:tbl>
    <w:p w14:paraId="31D3A13E" w14:textId="134F1243" w:rsidR="00730B92" w:rsidRDefault="00730B92" w:rsidP="00730B92">
      <w:pPr>
        <w:pStyle w:val="Level1"/>
      </w:pPr>
      <w:bookmarkStart w:id="10" w:name="_Hlk25914090"/>
      <w:r>
        <w:t>Az adatkezelés időtartama</w:t>
      </w:r>
    </w:p>
    <w:p w14:paraId="753E14E8" w14:textId="77777777" w:rsidR="00690032" w:rsidRPr="00F114BB" w:rsidRDefault="00690032" w:rsidP="00690032">
      <w:pPr>
        <w:pStyle w:val="Body1"/>
      </w:pPr>
      <w:r>
        <w:t xml:space="preserve">A Plébánia a képviselőtestülettel, egyéb csoportokkal kapcsolatos személyes adatokat </w:t>
      </w:r>
      <w:r w:rsidRPr="00F114BB">
        <w:t>az alábbi időpontban semmisíti meg, illetve az alábbi időtartamon belül kezeli</w:t>
      </w:r>
      <w:r>
        <w:t>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690032" w:rsidRPr="00A372FD" w14:paraId="29BDB978" w14:textId="77777777" w:rsidTr="006D36D5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69B4ED82" w14:textId="77777777" w:rsidR="00690032" w:rsidRPr="00A372FD" w:rsidRDefault="00690032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5D087D59" w14:textId="77777777" w:rsidR="00690032" w:rsidRPr="00A372FD" w:rsidRDefault="00690032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>
              <w:rPr>
                <w:rFonts w:ascii="Georgia" w:hAnsi="Georgia"/>
                <w:b/>
                <w:bCs/>
                <w:kern w:val="20"/>
              </w:rPr>
              <w:t>A</w:t>
            </w:r>
            <w:r w:rsidRPr="00A372FD">
              <w:rPr>
                <w:rFonts w:ascii="Georgia" w:hAnsi="Georgia"/>
                <w:b/>
                <w:bCs/>
                <w:kern w:val="20"/>
              </w:rPr>
              <w:t xml:space="preserve"> személyes adatok </w:t>
            </w:r>
            <w:r>
              <w:rPr>
                <w:rFonts w:ascii="Georgia" w:hAnsi="Georgia"/>
                <w:b/>
                <w:bCs/>
                <w:kern w:val="20"/>
              </w:rPr>
              <w:t>kezelésének időtartama</w:t>
            </w:r>
          </w:p>
        </w:tc>
      </w:tr>
      <w:tr w:rsidR="00690032" w:rsidRPr="00A372FD" w14:paraId="2796401E" w14:textId="77777777" w:rsidTr="006D36D5">
        <w:tc>
          <w:tcPr>
            <w:tcW w:w="4211" w:type="dxa"/>
            <w:vAlign w:val="center"/>
          </w:tcPr>
          <w:p w14:paraId="0109A7A9" w14:textId="2558FFE0" w:rsidR="00690032" w:rsidRPr="00A372FD" w:rsidRDefault="00690032" w:rsidP="00690032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E</w:t>
            </w:r>
            <w:r w:rsidRPr="0028448B">
              <w:rPr>
                <w:rFonts w:ascii="Georgia" w:hAnsi="Georgia"/>
                <w:kern w:val="20"/>
              </w:rPr>
              <w:t xml:space="preserve">gyházközösséghez tartozó krisztushívőkkel való kapcsolattartás céljából </w:t>
            </w:r>
            <w:r>
              <w:rPr>
                <w:rFonts w:ascii="Georgia" w:hAnsi="Georgia"/>
                <w:kern w:val="20"/>
              </w:rPr>
              <w:t>kezelt személyes adatok:</w:t>
            </w:r>
          </w:p>
        </w:tc>
        <w:tc>
          <w:tcPr>
            <w:tcW w:w="4113" w:type="dxa"/>
            <w:vAlign w:val="center"/>
          </w:tcPr>
          <w:p w14:paraId="6A71B76A" w14:textId="48B6EDE6" w:rsidR="00690032" w:rsidRPr="00A372FD" w:rsidRDefault="00690032" w:rsidP="00690032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Egyházközösség elhagyásának időpontja</w:t>
            </w:r>
          </w:p>
        </w:tc>
      </w:tr>
      <w:tr w:rsidR="00690032" w:rsidRPr="00A372FD" w14:paraId="2BAAC956" w14:textId="77777777" w:rsidTr="006D36D5">
        <w:tc>
          <w:tcPr>
            <w:tcW w:w="4211" w:type="dxa"/>
            <w:vAlign w:val="center"/>
          </w:tcPr>
          <w:p w14:paraId="4A267F56" w14:textId="23C3EA83" w:rsidR="00690032" w:rsidRPr="00A372FD" w:rsidRDefault="00690032" w:rsidP="00690032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E</w:t>
            </w:r>
            <w:r w:rsidRPr="0028448B">
              <w:rPr>
                <w:rFonts w:ascii="Georgia" w:hAnsi="Georgia"/>
                <w:kern w:val="20"/>
              </w:rPr>
              <w:t>gyházi hozzájárulás fizetésének nyilvántartása céljából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41EFE82C" w14:textId="6D75538E" w:rsidR="00690032" w:rsidRPr="00A372FD" w:rsidRDefault="00690032" w:rsidP="00690032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H</w:t>
            </w:r>
            <w:r w:rsidRPr="00690032">
              <w:rPr>
                <w:rFonts w:ascii="Georgia" w:hAnsi="Georgia"/>
                <w:kern w:val="20"/>
              </w:rPr>
              <w:t>ozzájárulás fizetését követő 8. év vég</w:t>
            </w:r>
            <w:r>
              <w:rPr>
                <w:rFonts w:ascii="Georgia" w:hAnsi="Georgia"/>
                <w:kern w:val="20"/>
              </w:rPr>
              <w:t>e</w:t>
            </w:r>
          </w:p>
        </w:tc>
      </w:tr>
      <w:tr w:rsidR="00690032" w:rsidRPr="00A372FD" w14:paraId="494D8EB2" w14:textId="77777777" w:rsidTr="006D36D5">
        <w:tc>
          <w:tcPr>
            <w:tcW w:w="4211" w:type="dxa"/>
            <w:vAlign w:val="center"/>
          </w:tcPr>
          <w:p w14:paraId="51FAAA8E" w14:textId="147930E4" w:rsidR="00690032" w:rsidRPr="00A372FD" w:rsidRDefault="00690032" w:rsidP="00690032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S</w:t>
            </w:r>
            <w:r w:rsidRPr="0028448B">
              <w:rPr>
                <w:rFonts w:ascii="Georgia" w:hAnsi="Georgia"/>
                <w:kern w:val="20"/>
              </w:rPr>
              <w:t xml:space="preserve">tóladíj és további adományok bevételének igazolása céljából </w:t>
            </w:r>
            <w:r>
              <w:rPr>
                <w:rFonts w:ascii="Georgia" w:hAnsi="Georgia"/>
                <w:kern w:val="20"/>
              </w:rPr>
              <w:t>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186DD9E9" w14:textId="2E93DFFD" w:rsidR="00690032" w:rsidRPr="00A372FD" w:rsidRDefault="00690032" w:rsidP="00690032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B</w:t>
            </w:r>
            <w:r w:rsidRPr="00690032">
              <w:rPr>
                <w:rFonts w:ascii="Georgia" w:hAnsi="Georgia"/>
                <w:kern w:val="20"/>
              </w:rPr>
              <w:t>izonylat kiállítását követő 8. év vég</w:t>
            </w:r>
            <w:r>
              <w:rPr>
                <w:rFonts w:ascii="Georgia" w:hAnsi="Georgia"/>
                <w:kern w:val="20"/>
              </w:rPr>
              <w:t>e</w:t>
            </w:r>
          </w:p>
        </w:tc>
      </w:tr>
      <w:tr w:rsidR="00690032" w:rsidRPr="00A372FD" w14:paraId="494248A2" w14:textId="77777777" w:rsidTr="006D36D5">
        <w:tc>
          <w:tcPr>
            <w:tcW w:w="4211" w:type="dxa"/>
            <w:vAlign w:val="center"/>
          </w:tcPr>
          <w:p w14:paraId="12EF2F99" w14:textId="0EE94A31" w:rsidR="00690032" w:rsidRDefault="00690032" w:rsidP="00690032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P</w:t>
            </w:r>
            <w:r w:rsidRPr="0028448B">
              <w:rPr>
                <w:rFonts w:ascii="Georgia" w:hAnsi="Georgia"/>
                <w:kern w:val="20"/>
              </w:rPr>
              <w:t>lébános ajánlás</w:t>
            </w:r>
            <w:r w:rsidRPr="00A372FD">
              <w:rPr>
                <w:rFonts w:ascii="Georgia" w:hAnsi="Georgia"/>
                <w:kern w:val="20"/>
              </w:rPr>
              <w:t>ával kapcsolatban kezelt személyes adatok:</w:t>
            </w:r>
          </w:p>
        </w:tc>
        <w:tc>
          <w:tcPr>
            <w:tcW w:w="4113" w:type="dxa"/>
            <w:vAlign w:val="center"/>
          </w:tcPr>
          <w:p w14:paraId="7D01CDD4" w14:textId="5B0E2458" w:rsidR="00690032" w:rsidRPr="002566DE" w:rsidRDefault="00690032" w:rsidP="00690032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Ajánlás átadása</w:t>
            </w:r>
          </w:p>
        </w:tc>
      </w:tr>
    </w:tbl>
    <w:bookmarkEnd w:id="10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574DB9B2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a honlapján közzéteszi</w:t>
      </w:r>
      <w:r w:rsidRPr="003C4866">
        <w:t>.</w:t>
      </w:r>
    </w:p>
    <w:p w14:paraId="70BF2B98" w14:textId="77777777" w:rsidR="006A6514" w:rsidRDefault="006A6514" w:rsidP="006A6514">
      <w:pPr>
        <w:pStyle w:val="Level1"/>
      </w:pPr>
      <w:r>
        <w:lastRenderedPageBreak/>
        <w:t>Az adatkezeléssel kapcsolatos jogai</w:t>
      </w:r>
    </w:p>
    <w:p w14:paraId="70F866DF" w14:textId="77777777" w:rsidR="006A6514" w:rsidRDefault="006A6514" w:rsidP="006A6514">
      <w:pPr>
        <w:pStyle w:val="Body1"/>
      </w:pPr>
      <w:r>
        <w:t xml:space="preserve">Az adatkezeléssel kapcsolatos jogai gyakorlása érdekében a Plébániához a fenti elérhetőségen fordulhat. </w:t>
      </w:r>
    </w:p>
    <w:p w14:paraId="048F59C0" w14:textId="77777777" w:rsidR="006A6514" w:rsidRDefault="006A6514" w:rsidP="006A6514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0A72BB0C" w14:textId="77777777" w:rsidR="006A6514" w:rsidRDefault="006A6514" w:rsidP="006A6514">
      <w:pPr>
        <w:pStyle w:val="Body1"/>
      </w:pPr>
      <w:r>
        <w:t>A Plébánia szükség esetén, figyelembe véve a kérelem bonyolultságát és a kérelmek számát, ezt a határidőt további két hónappal meghosszabbíthatja. A határidő meghosszabbításáról a Plébánia a késedelem okainak megjelölésével a kérelem kézhezvételétől számított egy hónapon belül tájékoztatja Önt.</w:t>
      </w:r>
    </w:p>
    <w:p w14:paraId="6E7E79D9" w14:textId="77777777" w:rsidR="006A6514" w:rsidRDefault="006A6514" w:rsidP="006A6514">
      <w:pPr>
        <w:pStyle w:val="Body1"/>
      </w:pPr>
      <w:r>
        <w:t>A személyes adatai kezelésével kapcsolatban a következő jogokat gyakorolhatja:</w:t>
      </w:r>
    </w:p>
    <w:p w14:paraId="0515666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Hozzáféréshez való jog</w:t>
      </w:r>
    </w:p>
    <w:p w14:paraId="21065EE7" w14:textId="77777777" w:rsidR="006A6514" w:rsidRDefault="006A6514" w:rsidP="006A6514">
      <w:pPr>
        <w:pStyle w:val="Body2"/>
      </w:pPr>
      <w:r>
        <w:t>Kérhet visszajelzést arra vonatkozóan, hogy a Plébánia kezeli-e a személyes adatait. Amennyiben kérése a személyes adatai másolatának kiadására is irányul, a Plébánia azokat az Ön rendelkezésére bocsátja.</w:t>
      </w:r>
    </w:p>
    <w:p w14:paraId="0C738376" w14:textId="77777777" w:rsidR="006A6514" w:rsidRDefault="006A6514" w:rsidP="006A6514">
      <w:pPr>
        <w:pStyle w:val="Level2"/>
        <w:keepNext/>
        <w:tabs>
          <w:tab w:val="num" w:pos="1077"/>
        </w:tabs>
        <w:ind w:left="1077"/>
      </w:pPr>
      <w:r>
        <w:t>Helyesbítéshez való jog</w:t>
      </w:r>
    </w:p>
    <w:p w14:paraId="4686FA8B" w14:textId="77777777" w:rsidR="006A6514" w:rsidRDefault="006A6514" w:rsidP="006A6514">
      <w:pPr>
        <w:pStyle w:val="Body2"/>
      </w:pPr>
      <w:r>
        <w:t>Kérheti, hogy a Plébánia indokolatlan késedelem nélkül helyesbítse vagy egészítse ki pontatlan, illetőleg hiányos személyes adatait.</w:t>
      </w:r>
    </w:p>
    <w:p w14:paraId="43467492" w14:textId="77777777" w:rsidR="006A6514" w:rsidRDefault="006A6514" w:rsidP="0019660C">
      <w:pPr>
        <w:pStyle w:val="Level2"/>
        <w:keepNext/>
        <w:keepLines/>
        <w:tabs>
          <w:tab w:val="num" w:pos="1077"/>
        </w:tabs>
        <w:ind w:left="1077"/>
      </w:pPr>
      <w:r>
        <w:t>Törléshez való jog</w:t>
      </w:r>
    </w:p>
    <w:p w14:paraId="00F2E939" w14:textId="77777777" w:rsidR="006A6514" w:rsidRDefault="006A6514" w:rsidP="006A6514">
      <w:pPr>
        <w:pStyle w:val="Body2"/>
      </w:pPr>
      <w:r>
        <w:t>A Plébánia, kérésére, indokolatlan késedelem nélkül törli a személyes adatait, kivéve, ha az adatkezelés a véleménynyilvánítás szabadságához és a tájékozódáshoz való jog gyakorlása céljából, a személyes adatok kezelését előíró, a Plébániára alkalmazandó jogi kötelezettség teljesítése, illetőleg jogi igények előterjesztéséhez, érvényesítéséhez, illetve védelméhez szükséges.</w:t>
      </w:r>
    </w:p>
    <w:p w14:paraId="01E9DD91" w14:textId="77777777" w:rsidR="006A6514" w:rsidRDefault="006A6514" w:rsidP="006A6514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Plébánia, erre irányuló kérése hiányában is, indokolatlan késedelem nélkül törli a személyes adatait, amennyiben azokra az eredeti adatkezelési célból a továbbiakban nincs szüksége, a személyes adatait jogellenesen kezelték, a Plébánia jogi kötelezettsége teljesítéséhez köteles a személyes adatokat törölni.</w:t>
      </w:r>
    </w:p>
    <w:p w14:paraId="03E5BD73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Adatkezelés korlátozásához való jog</w:t>
      </w:r>
    </w:p>
    <w:p w14:paraId="1FA1A57A" w14:textId="77777777" w:rsidR="006A6514" w:rsidRDefault="006A6514" w:rsidP="006A6514">
      <w:pPr>
        <w:pStyle w:val="Body2"/>
      </w:pPr>
      <w:r>
        <w:t>A személyes adatai kezelésének korlátozását kérheti, ha vitatja azok pontosságát, az adatkezelés jogellenes és Ön a személyes adatok törlését ellenzi, a Plébániának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1756097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Tiltakozás a személyes adatok kezelése ellen</w:t>
      </w:r>
    </w:p>
    <w:p w14:paraId="5AB5FA4A" w14:textId="77777777" w:rsidR="006A6514" w:rsidRDefault="006A6514" w:rsidP="006A6514">
      <w:pPr>
        <w:pStyle w:val="Body2"/>
      </w:pPr>
      <w:r>
        <w:t>Ön tiltakozhat az adatkezelés ellen a saját helyzetével kapcsolatos okból.</w:t>
      </w:r>
    </w:p>
    <w:p w14:paraId="124FBD7B" w14:textId="77777777" w:rsidR="006A6514" w:rsidRDefault="006A6514" w:rsidP="006A6514">
      <w:pPr>
        <w:pStyle w:val="Level1"/>
      </w:pPr>
      <w:r>
        <w:t>Jogsértés esetén tehető lépések</w:t>
      </w:r>
    </w:p>
    <w:p w14:paraId="1824CDEF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Ha úgy gondolja, hogy a Plébánia megsértette a jogait a személyes adatai kezelése során, akkor a Plébániához a fenti elérhetőségen fordulhat.</w:t>
      </w:r>
    </w:p>
    <w:p w14:paraId="56FD10C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4579A305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lastRenderedPageBreak/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EFE6" w14:textId="77777777" w:rsidR="008A14EB" w:rsidRDefault="008A14EB">
      <w:r>
        <w:separator/>
      </w:r>
    </w:p>
  </w:endnote>
  <w:endnote w:type="continuationSeparator" w:id="0">
    <w:p w14:paraId="39324585" w14:textId="77777777" w:rsidR="008A14EB" w:rsidRDefault="008A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20D69161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DF43A6">
          <w:br/>
        </w:r>
        <w:r w:rsidR="00DF43A6"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D517" w14:textId="77777777" w:rsidR="008A14EB" w:rsidRDefault="008A14EB">
      <w:r>
        <w:separator/>
      </w:r>
    </w:p>
  </w:footnote>
  <w:footnote w:type="continuationSeparator" w:id="0">
    <w:p w14:paraId="3C872496" w14:textId="77777777" w:rsidR="008A14EB" w:rsidRDefault="008A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007"/>
    <w:rsid w:val="0001531E"/>
    <w:rsid w:val="00015642"/>
    <w:rsid w:val="000172B8"/>
    <w:rsid w:val="00021503"/>
    <w:rsid w:val="00023E2E"/>
    <w:rsid w:val="00025962"/>
    <w:rsid w:val="00032874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5039"/>
    <w:rsid w:val="00077F86"/>
    <w:rsid w:val="00080648"/>
    <w:rsid w:val="0008153D"/>
    <w:rsid w:val="00096C81"/>
    <w:rsid w:val="000A7071"/>
    <w:rsid w:val="000B143E"/>
    <w:rsid w:val="000B35C1"/>
    <w:rsid w:val="000B7319"/>
    <w:rsid w:val="000B7F82"/>
    <w:rsid w:val="000C198A"/>
    <w:rsid w:val="000C6B4B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9660C"/>
    <w:rsid w:val="00197771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1257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3204D"/>
    <w:rsid w:val="00232AFD"/>
    <w:rsid w:val="00232CA0"/>
    <w:rsid w:val="002331ED"/>
    <w:rsid w:val="00246201"/>
    <w:rsid w:val="0025129E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76761"/>
    <w:rsid w:val="00280F62"/>
    <w:rsid w:val="00281003"/>
    <w:rsid w:val="00283FBA"/>
    <w:rsid w:val="0028448B"/>
    <w:rsid w:val="00284F29"/>
    <w:rsid w:val="0028502D"/>
    <w:rsid w:val="00285D24"/>
    <w:rsid w:val="002867FA"/>
    <w:rsid w:val="00293D37"/>
    <w:rsid w:val="002A22F2"/>
    <w:rsid w:val="002A4C93"/>
    <w:rsid w:val="002B0725"/>
    <w:rsid w:val="002B2F6D"/>
    <w:rsid w:val="002B3378"/>
    <w:rsid w:val="002B640C"/>
    <w:rsid w:val="002C1195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C4866"/>
    <w:rsid w:val="003E0684"/>
    <w:rsid w:val="003E5BD0"/>
    <w:rsid w:val="003E626B"/>
    <w:rsid w:val="003E62E7"/>
    <w:rsid w:val="003F03E9"/>
    <w:rsid w:val="003F1CC3"/>
    <w:rsid w:val="003F2C97"/>
    <w:rsid w:val="003F3164"/>
    <w:rsid w:val="003F58D7"/>
    <w:rsid w:val="004015AC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8480F"/>
    <w:rsid w:val="004937FC"/>
    <w:rsid w:val="00493AE8"/>
    <w:rsid w:val="004A55D6"/>
    <w:rsid w:val="004A60F0"/>
    <w:rsid w:val="004B01FB"/>
    <w:rsid w:val="004B0879"/>
    <w:rsid w:val="004B5EEE"/>
    <w:rsid w:val="004D1555"/>
    <w:rsid w:val="004D338A"/>
    <w:rsid w:val="004E1F7C"/>
    <w:rsid w:val="004F242C"/>
    <w:rsid w:val="004F4EC4"/>
    <w:rsid w:val="004F6F0F"/>
    <w:rsid w:val="005056A2"/>
    <w:rsid w:val="00507E5B"/>
    <w:rsid w:val="00513488"/>
    <w:rsid w:val="0051367E"/>
    <w:rsid w:val="00513725"/>
    <w:rsid w:val="00516E1C"/>
    <w:rsid w:val="00517D66"/>
    <w:rsid w:val="00521248"/>
    <w:rsid w:val="00522A2B"/>
    <w:rsid w:val="00523952"/>
    <w:rsid w:val="005244C8"/>
    <w:rsid w:val="0052537D"/>
    <w:rsid w:val="00526C57"/>
    <w:rsid w:val="00526CB9"/>
    <w:rsid w:val="005307D7"/>
    <w:rsid w:val="00532751"/>
    <w:rsid w:val="00532D32"/>
    <w:rsid w:val="005349F7"/>
    <w:rsid w:val="00535DB1"/>
    <w:rsid w:val="005407F7"/>
    <w:rsid w:val="0054391D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D4410"/>
    <w:rsid w:val="005D76EF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45A9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57ABE"/>
    <w:rsid w:val="00671BD5"/>
    <w:rsid w:val="00673519"/>
    <w:rsid w:val="00674270"/>
    <w:rsid w:val="006752B3"/>
    <w:rsid w:val="00680A3E"/>
    <w:rsid w:val="00681BDB"/>
    <w:rsid w:val="00681CF0"/>
    <w:rsid w:val="00683A33"/>
    <w:rsid w:val="00687974"/>
    <w:rsid w:val="00690032"/>
    <w:rsid w:val="006900CB"/>
    <w:rsid w:val="00691D40"/>
    <w:rsid w:val="00693A5E"/>
    <w:rsid w:val="00694733"/>
    <w:rsid w:val="00697130"/>
    <w:rsid w:val="006A198B"/>
    <w:rsid w:val="006A1B67"/>
    <w:rsid w:val="006A6514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0B91"/>
    <w:rsid w:val="0070365E"/>
    <w:rsid w:val="00703680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4B30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3EB4"/>
    <w:rsid w:val="007A50B2"/>
    <w:rsid w:val="007A6E74"/>
    <w:rsid w:val="007A7B16"/>
    <w:rsid w:val="007B0C02"/>
    <w:rsid w:val="007B1B5A"/>
    <w:rsid w:val="007B4077"/>
    <w:rsid w:val="007B73B7"/>
    <w:rsid w:val="007B7DE8"/>
    <w:rsid w:val="007C7824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619A"/>
    <w:rsid w:val="007F7B86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0AE5"/>
    <w:rsid w:val="008A14EB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0B06"/>
    <w:rsid w:val="009610B3"/>
    <w:rsid w:val="00970E2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37AC4"/>
    <w:rsid w:val="00A40181"/>
    <w:rsid w:val="00A47431"/>
    <w:rsid w:val="00A50CAD"/>
    <w:rsid w:val="00A53297"/>
    <w:rsid w:val="00A5502B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8099E"/>
    <w:rsid w:val="00B853DA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1546B"/>
    <w:rsid w:val="00C33FA2"/>
    <w:rsid w:val="00C36B21"/>
    <w:rsid w:val="00C47949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D2377"/>
    <w:rsid w:val="00CE70DE"/>
    <w:rsid w:val="00CE7838"/>
    <w:rsid w:val="00CF3059"/>
    <w:rsid w:val="00CF3EB4"/>
    <w:rsid w:val="00CF78F9"/>
    <w:rsid w:val="00CF79DE"/>
    <w:rsid w:val="00CF7C60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2A2B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33A"/>
    <w:rsid w:val="00DD753C"/>
    <w:rsid w:val="00DE0CFF"/>
    <w:rsid w:val="00DE3C21"/>
    <w:rsid w:val="00DE4AC1"/>
    <w:rsid w:val="00DE661A"/>
    <w:rsid w:val="00DF21A4"/>
    <w:rsid w:val="00DF288E"/>
    <w:rsid w:val="00DF3C0A"/>
    <w:rsid w:val="00DF3F4C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2AEF"/>
    <w:rsid w:val="00E63F25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5AED"/>
    <w:rsid w:val="00F87BA0"/>
    <w:rsid w:val="00F91BC4"/>
    <w:rsid w:val="00FA0EBC"/>
    <w:rsid w:val="00FA1143"/>
    <w:rsid w:val="00FA256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38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5</cp:revision>
  <cp:lastPrinted>2002-06-14T10:01:00Z</cp:lastPrinted>
  <dcterms:created xsi:type="dcterms:W3CDTF">2021-05-16T14:50:00Z</dcterms:created>
  <dcterms:modified xsi:type="dcterms:W3CDTF">2021-05-28T09:02:00Z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