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A40" w14:textId="77777777" w:rsidR="00FE171A" w:rsidRPr="00FE171A" w:rsidRDefault="00FE171A" w:rsidP="00FE171A">
      <w:pPr>
        <w:keepNext/>
        <w:pageBreakBefore/>
        <w:spacing w:after="240" w:line="290" w:lineRule="auto"/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bookmarkStart w:id="0" w:name="_Toc71466801"/>
      <w:r w:rsidRPr="00FE171A">
        <w:rPr>
          <w:rFonts w:ascii="Georgia" w:hAnsi="Georgia" w:cs="Arial"/>
          <w:b/>
          <w:bCs/>
          <w:kern w:val="28"/>
          <w:sz w:val="25"/>
          <w:szCs w:val="32"/>
        </w:rPr>
        <w:t>Adatkezelő és Adatvédelmi tisztviselő neve és elérhetősége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3"/>
      </w:tblGrid>
      <w:tr w:rsidR="00FE171A" w:rsidRPr="00FE171A" w14:paraId="6099CE91" w14:textId="77777777" w:rsidTr="003F2ED0">
        <w:tc>
          <w:tcPr>
            <w:tcW w:w="4361" w:type="dxa"/>
            <w:shd w:val="clear" w:color="auto" w:fill="auto"/>
          </w:tcPr>
          <w:p w14:paraId="22EEF860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neve:</w:t>
            </w:r>
          </w:p>
        </w:tc>
        <w:tc>
          <w:tcPr>
            <w:tcW w:w="4509" w:type="dxa"/>
            <w:shd w:val="clear" w:color="auto" w:fill="auto"/>
          </w:tcPr>
          <w:p w14:paraId="44BB4D85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t xml:space="preserve"> Plébánia („</w:t>
            </w:r>
            <w:r w:rsidRPr="00FE171A">
              <w:rPr>
                <w:rFonts w:ascii="Georgia" w:hAnsi="Georgia"/>
                <w:b/>
                <w:bCs/>
                <w:kern w:val="20"/>
                <w:szCs w:val="20"/>
              </w:rPr>
              <w:t>Plébánia</w:t>
            </w:r>
            <w:r w:rsidRPr="00FE171A">
              <w:rPr>
                <w:rFonts w:ascii="Georgia" w:hAnsi="Georgia"/>
                <w:kern w:val="20"/>
                <w:szCs w:val="20"/>
              </w:rPr>
              <w:t>”)</w:t>
            </w:r>
          </w:p>
        </w:tc>
      </w:tr>
      <w:tr w:rsidR="00FE171A" w:rsidRPr="00FE171A" w14:paraId="3A6955AD" w14:textId="77777777" w:rsidTr="003F2ED0">
        <w:tc>
          <w:tcPr>
            <w:tcW w:w="4361" w:type="dxa"/>
            <w:shd w:val="clear" w:color="auto" w:fill="auto"/>
          </w:tcPr>
          <w:p w14:paraId="0796760F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elérhetősége:</w:t>
            </w:r>
          </w:p>
        </w:tc>
        <w:tc>
          <w:tcPr>
            <w:tcW w:w="4509" w:type="dxa"/>
            <w:shd w:val="clear" w:color="auto" w:fill="auto"/>
          </w:tcPr>
          <w:p w14:paraId="323BC7B6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Székhely: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Telefon: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111C0E0" w14:textId="77777777" w:rsidTr="003F2ED0">
        <w:tc>
          <w:tcPr>
            <w:tcW w:w="4361" w:type="dxa"/>
            <w:shd w:val="clear" w:color="auto" w:fill="auto"/>
          </w:tcPr>
          <w:p w14:paraId="7608AF6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Adatvédelmi tisztviselő neve és elérhetősége:</w:t>
            </w:r>
          </w:p>
        </w:tc>
        <w:tc>
          <w:tcPr>
            <w:tcW w:w="4509" w:type="dxa"/>
            <w:shd w:val="clear" w:color="auto" w:fill="auto"/>
          </w:tcPr>
          <w:p w14:paraId="463DEF4A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Név: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4C95AE82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6CB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Illetékes Egyházmegye: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648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B9DEF71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FB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Technikai és szervezési intézkedések leírása: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4D5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Lásd „Egyházi Törvénykönyv és az Illetékes Egyházmegye Plébániákra vonatkozó Adatbiztonsági Szabályzata”</w:t>
            </w:r>
          </w:p>
        </w:tc>
      </w:tr>
    </w:tbl>
    <w:p w14:paraId="51FE4ABA" w14:textId="23070A8A" w:rsidR="00FE171A" w:rsidRDefault="00FE171A" w:rsidP="00FE171A">
      <w:pPr>
        <w:pStyle w:val="Body"/>
      </w:pPr>
    </w:p>
    <w:p w14:paraId="37237288" w14:textId="3E68F64A" w:rsidR="00FE171A" w:rsidRDefault="004D087E" w:rsidP="00FE171A">
      <w:pPr>
        <w:pStyle w:val="Title"/>
        <w:jc w:val="center"/>
      </w:pPr>
      <w:r>
        <w:t>Egyházközösség elhagyására</w:t>
      </w:r>
      <w:r w:rsidR="00FE171A">
        <w:t xml:space="preserve"> vonatkozó adatkezelési tájékoztató </w:t>
      </w:r>
    </w:p>
    <w:p w14:paraId="7DC6FFDB" w14:textId="0E1E0FD0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212765A3" w14:textId="722E40BB" w:rsidR="00364261" w:rsidRDefault="00364261" w:rsidP="00DF2F87">
      <w:pPr>
        <w:pStyle w:val="Body1"/>
      </w:pPr>
      <w:bookmarkStart w:id="2" w:name="_Hlk71880310"/>
      <w:r>
        <w:t xml:space="preserve">A </w:t>
      </w:r>
      <w:r w:rsidR="00FE171A">
        <w:t>Plébánia</w:t>
      </w:r>
      <w:r w:rsidR="00CF3EB4">
        <w:t xml:space="preserve"> </w:t>
      </w:r>
      <w:bookmarkStart w:id="3" w:name="_Hlk72074870"/>
      <w:r w:rsidR="00C47949">
        <w:t>a</w:t>
      </w:r>
      <w:r w:rsidR="004D087E">
        <w:t>z</w:t>
      </w:r>
      <w:r w:rsidR="00C47949">
        <w:t xml:space="preserve"> </w:t>
      </w:r>
      <w:bookmarkStart w:id="4" w:name="_Hlk71732799"/>
      <w:r w:rsidR="004D087E">
        <w:t>e</w:t>
      </w:r>
      <w:r w:rsidR="004D087E" w:rsidRPr="004D087E">
        <w:t>gyházközösséget elhagyók nyilvántartása</w:t>
      </w:r>
      <w:bookmarkEnd w:id="4"/>
      <w:r w:rsidR="004D087E" w:rsidRPr="004D087E">
        <w:t xml:space="preserve"> </w:t>
      </w:r>
      <w:r w:rsidR="005C0325">
        <w:t>céljából</w:t>
      </w:r>
      <w:bookmarkEnd w:id="3"/>
      <w:r w:rsidR="005C0325" w:rsidRPr="005C0325">
        <w:t xml:space="preserve"> </w:t>
      </w:r>
      <w:r w:rsidR="00CC504B">
        <w:t>kezeli</w:t>
      </w:r>
      <w:r w:rsidR="00157A59">
        <w:t xml:space="preserve"> a személyes adatokat</w:t>
      </w:r>
      <w:r w:rsidR="00BF40D2">
        <w:t>.</w:t>
      </w:r>
    </w:p>
    <w:p w14:paraId="45F88F12" w14:textId="559D81E6" w:rsidR="00C47949" w:rsidRPr="004D087E" w:rsidRDefault="00364261" w:rsidP="00DF2F87">
      <w:pPr>
        <w:pStyle w:val="Body1"/>
      </w:pPr>
      <w:bookmarkStart w:id="5" w:name="_Hlk70072855"/>
      <w:r>
        <w:t xml:space="preserve">Az adatkezelés jogalapja </w:t>
      </w:r>
      <w:r w:rsidR="004A60F0">
        <w:t xml:space="preserve">a </w:t>
      </w:r>
      <w:r w:rsidR="00FE171A">
        <w:t>Plébánia</w:t>
      </w:r>
      <w:r w:rsidR="009C09DB" w:rsidRPr="00201B33">
        <w:t xml:space="preserve"> </w:t>
      </w:r>
      <w:r>
        <w:t>jogos érdeke</w:t>
      </w:r>
      <w:r w:rsidR="00A5502B">
        <w:t xml:space="preserve"> (általános adatvédelmi rendelet 6. cikk (1) bekezdés f) pont)</w:t>
      </w:r>
      <w:r w:rsidR="00CF79DE">
        <w:t>,</w:t>
      </w:r>
      <w:r w:rsidR="00CF79DE" w:rsidRPr="00CF79DE">
        <w:rPr>
          <w:rFonts w:eastAsiaTheme="minorHAnsi" w:cstheme="minorHAnsi"/>
          <w:kern w:val="0"/>
          <w:szCs w:val="20"/>
        </w:rPr>
        <w:t xml:space="preserve"> </w:t>
      </w:r>
      <w:r w:rsidR="00F03B70">
        <w:rPr>
          <w:rFonts w:eastAsiaTheme="minorHAnsi" w:cstheme="minorHAnsi"/>
          <w:kern w:val="0"/>
          <w:szCs w:val="20"/>
        </w:rPr>
        <w:t xml:space="preserve">illetve a </w:t>
      </w:r>
      <w:r w:rsidR="00CF79DE" w:rsidRPr="00CF79DE">
        <w:t>vallási adatok tekintetében a Rendelet 9. cikk (2) bekezdés d) pont</w:t>
      </w:r>
      <w:r w:rsidR="00CF79DE">
        <w:t>ja</w:t>
      </w:r>
      <w:r>
        <w:t xml:space="preserve">. A </w:t>
      </w:r>
      <w:r w:rsidR="00FE171A">
        <w:t>Plébánia</w:t>
      </w:r>
      <w:r w:rsidR="009C09DB" w:rsidRPr="00201B33">
        <w:t xml:space="preserve"> </w:t>
      </w:r>
      <w:r w:rsidR="00B344D7">
        <w:t>jogos érdeke, hogy a</w:t>
      </w:r>
      <w:bookmarkEnd w:id="5"/>
      <w:r w:rsidR="004D087E">
        <w:t>z e</w:t>
      </w:r>
      <w:r w:rsidR="004D087E" w:rsidRPr="004D087E">
        <w:t>gyházközösséget elhagyók</w:t>
      </w:r>
      <w:r w:rsidR="004D087E">
        <w:t>at nyomon kövesse</w:t>
      </w:r>
      <w:r w:rsidR="00B46AEC">
        <w:t xml:space="preserve"> </w:t>
      </w:r>
      <w:r w:rsidR="005C0325">
        <w:t>és ezzel</w:t>
      </w:r>
      <w:r w:rsidR="00157A59">
        <w:t xml:space="preserve"> megfeleljen az Egyházi Törvénykönyv</w:t>
      </w:r>
      <w:r w:rsidR="00CF3EB4">
        <w:t xml:space="preserve"> (1983) („</w:t>
      </w:r>
      <w:r w:rsidR="00CF3EB4" w:rsidRPr="00CF3EB4">
        <w:rPr>
          <w:b/>
          <w:bCs/>
        </w:rPr>
        <w:t>CIC</w:t>
      </w:r>
      <w:r w:rsidR="00CF3EB4">
        <w:t>”)</w:t>
      </w:r>
      <w:r w:rsidR="00157A59">
        <w:t xml:space="preserve"> </w:t>
      </w:r>
      <w:r w:rsidR="004D087E" w:rsidRPr="004D087E">
        <w:t xml:space="preserve">CIC 751. kánonjában, valamint az 1364. kánonjában </w:t>
      </w:r>
      <w:r w:rsidR="00B46AEC" w:rsidRPr="004D087E">
        <w:t>foglaltaknak</w:t>
      </w:r>
      <w:r w:rsidR="00B344D7" w:rsidRPr="004D087E">
        <w:t>.</w:t>
      </w:r>
      <w:bookmarkEnd w:id="2"/>
    </w:p>
    <w:bookmarkEnd w:id="1"/>
    <w:p w14:paraId="749F15CA" w14:textId="16E55EFF" w:rsidR="00326E5A" w:rsidRPr="00683A33" w:rsidRDefault="00326E5A" w:rsidP="00683A33">
      <w:pPr>
        <w:pStyle w:val="Level1"/>
      </w:pPr>
      <w:r w:rsidRPr="00683A33">
        <w:t>Személyes adatok kategóriái</w:t>
      </w:r>
    </w:p>
    <w:p w14:paraId="787A1428" w14:textId="2A3BC114" w:rsidR="00326E5A" w:rsidRDefault="00326E5A" w:rsidP="00326E5A">
      <w:pPr>
        <w:pStyle w:val="Body1"/>
      </w:pPr>
      <w:r w:rsidRPr="00DE0CFF">
        <w:t xml:space="preserve">A </w:t>
      </w:r>
      <w:r w:rsidR="00FE171A">
        <w:t>Plébánia</w:t>
      </w:r>
      <w:r w:rsidR="009C09DB" w:rsidRPr="00DE0CFF">
        <w:t xml:space="preserve"> </w:t>
      </w:r>
      <w:r w:rsidR="004D087E" w:rsidRPr="004D087E">
        <w:t xml:space="preserve">az egyházközösséget elhagyók nyilvántartása céljából </w:t>
      </w:r>
      <w:r w:rsidR="004B26DD">
        <w:t xml:space="preserve">a következő személyes adatokat kezeli: </w:t>
      </w:r>
      <w:r w:rsidR="004B26DD">
        <w:rPr>
          <w:rFonts w:ascii="Arial" w:hAnsi="Arial"/>
          <w:kern w:val="0"/>
        </w:rPr>
        <w:t>n</w:t>
      </w:r>
      <w:r w:rsidR="004B26DD" w:rsidRPr="004B26DD">
        <w:t xml:space="preserve">év, </w:t>
      </w:r>
      <w:r w:rsidR="004D087E">
        <w:t>kapcsolattartási</w:t>
      </w:r>
      <w:r w:rsidR="004B26DD" w:rsidRPr="004B26DD">
        <w:t xml:space="preserve"> adatok</w:t>
      </w:r>
      <w:r w:rsidR="00B46AEC">
        <w:t>.</w:t>
      </w:r>
    </w:p>
    <w:p w14:paraId="24689975" w14:textId="1F755DE0" w:rsidR="00730B92" w:rsidRPr="00DE0CFF" w:rsidRDefault="00730B92" w:rsidP="00730B92">
      <w:pPr>
        <w:pStyle w:val="Level1"/>
      </w:pPr>
      <w:r w:rsidRPr="00DE0CFF">
        <w:t>Személyes adatok címzettjei</w:t>
      </w:r>
    </w:p>
    <w:p w14:paraId="7337A21F" w14:textId="4843106E" w:rsidR="00DF2F87" w:rsidRDefault="00F85AED" w:rsidP="00DF2F87">
      <w:pPr>
        <w:pStyle w:val="Body1"/>
      </w:pPr>
      <w:r>
        <w:t>A Plébánia</w:t>
      </w:r>
      <w:r w:rsidR="00B46AEC">
        <w:t xml:space="preserve"> </w:t>
      </w:r>
      <w:r w:rsidR="004D087E" w:rsidRPr="004D087E">
        <w:t xml:space="preserve">az egyházközösséget elhagyók nyilvántartása céljából </w:t>
      </w:r>
      <w:r w:rsidR="004B26DD">
        <w:t>kezelt személyes adatokat a</w:t>
      </w:r>
      <w:r w:rsidR="007D1662">
        <w:t xml:space="preserve"> területileg</w:t>
      </w:r>
      <w:r w:rsidR="004B26DD">
        <w:t xml:space="preserve"> </w:t>
      </w:r>
      <w:r w:rsidR="007D1662">
        <w:t>i</w:t>
      </w:r>
      <w:r w:rsidR="004B26DD">
        <w:t xml:space="preserve">lletékes </w:t>
      </w:r>
      <w:r w:rsidR="007D1662">
        <w:t>e</w:t>
      </w:r>
      <w:r w:rsidR="004B26DD">
        <w:t xml:space="preserve">gyházmegye részére adja át. </w:t>
      </w:r>
    </w:p>
    <w:p w14:paraId="31D3A13E" w14:textId="134F1243" w:rsidR="00730B92" w:rsidRDefault="00730B92" w:rsidP="00730B92">
      <w:pPr>
        <w:pStyle w:val="Level1"/>
      </w:pPr>
      <w:bookmarkStart w:id="6" w:name="_Hlk25914090"/>
      <w:r>
        <w:t>Az adatkezelés időtartama</w:t>
      </w:r>
    </w:p>
    <w:p w14:paraId="6481B1EB" w14:textId="0816E10F" w:rsidR="007B1B5A" w:rsidRDefault="00B46AEC" w:rsidP="00DF2F87">
      <w:pPr>
        <w:pStyle w:val="Body1"/>
      </w:pPr>
      <w:r w:rsidRPr="00B46AEC">
        <w:t>A</w:t>
      </w:r>
      <w:r w:rsidR="004D087E" w:rsidRPr="004D087E">
        <w:t>z egyházközösséget elhagyók nyilvántartása céljából</w:t>
      </w:r>
      <w:r>
        <w:t xml:space="preserve"> kezelt személyes adatok </w:t>
      </w:r>
      <w:r w:rsidR="007D6B35">
        <w:t xml:space="preserve">törlésére nem kerül sor. </w:t>
      </w:r>
      <w:r w:rsidR="00730B92">
        <w:t xml:space="preserve">A </w:t>
      </w:r>
      <w:r w:rsidR="00FE171A">
        <w:t>Plébánia</w:t>
      </w:r>
      <w:r w:rsidR="009C09DB" w:rsidRPr="00201B33">
        <w:t xml:space="preserve"> </w:t>
      </w:r>
      <w:r w:rsidR="00673519">
        <w:t>a</w:t>
      </w:r>
      <w:r w:rsidR="007B1B5A">
        <w:t xml:space="preserve"> személyes adatokat</w:t>
      </w:r>
      <w:r w:rsidR="00673519">
        <w:t xml:space="preserve"> tartalmazó </w:t>
      </w:r>
      <w:r w:rsidR="00DF2F87">
        <w:t>dokumentumokat</w:t>
      </w:r>
      <w:r w:rsidR="007B1B5A">
        <w:t xml:space="preserve"> a </w:t>
      </w:r>
      <w:r w:rsidR="00FE171A">
        <w:t>Plébánia</w:t>
      </w:r>
      <w:r w:rsidR="007B1B5A">
        <w:t xml:space="preserve"> levéltárába helyezi</w:t>
      </w:r>
      <w:r w:rsidR="00730B92">
        <w:t>.</w:t>
      </w:r>
      <w:r w:rsidR="007B1B5A">
        <w:t xml:space="preserve"> </w:t>
      </w:r>
    </w:p>
    <w:bookmarkEnd w:id="6"/>
    <w:p w14:paraId="45C0D13C" w14:textId="285109E6" w:rsidR="00F65119" w:rsidRDefault="00F65119" w:rsidP="00F65119">
      <w:pPr>
        <w:pStyle w:val="Level1"/>
      </w:pPr>
      <w:r>
        <w:t>Az adatkezelési tájékoztató módosítása</w:t>
      </w:r>
    </w:p>
    <w:p w14:paraId="1127C457" w14:textId="574DB9B2" w:rsidR="00F65119" w:rsidRDefault="00F65119" w:rsidP="004721B8">
      <w:pPr>
        <w:pStyle w:val="Body1"/>
      </w:pPr>
      <w:r>
        <w:t xml:space="preserve">A </w:t>
      </w:r>
      <w:r w:rsidR="00FE171A">
        <w:t>Plébánia</w:t>
      </w:r>
      <w:r w:rsidR="009C09DB" w:rsidRPr="00201B33">
        <w:t xml:space="preserve"> </w:t>
      </w:r>
      <w:r>
        <w:t xml:space="preserve">a jelen adatkezelési tájékoztatót bármikor </w:t>
      </w:r>
      <w:r w:rsidRPr="003C4866">
        <w:t xml:space="preserve">módosíthatja. A módosított adatkezelési tájékoztatót akkor kell alkalmazni, amikor azt </w:t>
      </w:r>
      <w:r w:rsidR="007B1B5A">
        <w:t xml:space="preserve">a </w:t>
      </w:r>
      <w:r w:rsidR="00FE171A">
        <w:t>Plébánia</w:t>
      </w:r>
      <w:r w:rsidR="007B1B5A">
        <w:t xml:space="preserve"> </w:t>
      </w:r>
      <w:r w:rsidR="00673519">
        <w:t>a honlapján közzéteszi</w:t>
      </w:r>
      <w:r w:rsidRPr="003C4866">
        <w:t>.</w:t>
      </w:r>
    </w:p>
    <w:p w14:paraId="7E06E421" w14:textId="77777777" w:rsidR="000C742E" w:rsidRDefault="000C742E" w:rsidP="000C742E">
      <w:pPr>
        <w:pStyle w:val="Level1"/>
      </w:pPr>
      <w:r>
        <w:t>Az adatkezeléssel kapcsolatos jogai</w:t>
      </w:r>
    </w:p>
    <w:p w14:paraId="696AD2A0" w14:textId="77777777" w:rsidR="000C742E" w:rsidRDefault="000C742E" w:rsidP="000C742E">
      <w:pPr>
        <w:pStyle w:val="Body1"/>
      </w:pPr>
      <w:r>
        <w:t xml:space="preserve">Az adatkezeléssel kapcsolatos jogai gyakorlása érdekében a Plébániához a fenti elérhetőségen fordulhat. </w:t>
      </w:r>
    </w:p>
    <w:p w14:paraId="421F4214" w14:textId="77777777" w:rsidR="000C742E" w:rsidRDefault="000C742E" w:rsidP="000C742E">
      <w:pPr>
        <w:pStyle w:val="Body1"/>
      </w:pPr>
      <w:r>
        <w:t>A Plébánia az érintetti jogai gyakorlására irányuló kérelmét annak beérkezésétől számított legfeljebb egy hónapon belül teljesíti. A kérelem beérkezésének napja a határidőbe nem számít bele.</w:t>
      </w:r>
    </w:p>
    <w:p w14:paraId="4436E011" w14:textId="77777777" w:rsidR="000C742E" w:rsidRDefault="000C742E" w:rsidP="000C742E">
      <w:pPr>
        <w:pStyle w:val="Body1"/>
      </w:pPr>
      <w:r>
        <w:lastRenderedPageBreak/>
        <w:t>A Plébánia szükség esetén, figyelembe véve a kérelem bonyolultságát és a kérelmek számát, ezt a határidőt további két hónappal meghosszabbíthatja. A határidő meghosszabbításáról a Plébánia a késedelem okainak megjelölésével a kérelem kézhezvételétől számított egy hónapon belül tájékoztatja Önt.</w:t>
      </w:r>
    </w:p>
    <w:p w14:paraId="083ECE1C" w14:textId="77777777" w:rsidR="000C742E" w:rsidRDefault="000C742E" w:rsidP="000C742E">
      <w:pPr>
        <w:pStyle w:val="Body1"/>
      </w:pPr>
      <w:r>
        <w:t>A személyes adatai kezelésével kapcsolatban a következő jogokat gyakorolhatja:</w:t>
      </w:r>
    </w:p>
    <w:p w14:paraId="6C75CB28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Hozzáféréshez való jog</w:t>
      </w:r>
    </w:p>
    <w:p w14:paraId="7DFFA634" w14:textId="77777777" w:rsidR="000C742E" w:rsidRDefault="000C742E" w:rsidP="000C742E">
      <w:pPr>
        <w:pStyle w:val="Body2"/>
      </w:pPr>
      <w:r>
        <w:t>Kérhet visszajelzést arra vonatkozóan, hogy a Plébánia kezeli-e a személyes adatait. Amennyiben kérése a személyes adatai másolatának kiadására is irányul, a Plébánia azokat az Ön rendelkezésére bocsátja.</w:t>
      </w:r>
    </w:p>
    <w:p w14:paraId="53980FA7" w14:textId="77777777" w:rsidR="000C742E" w:rsidRDefault="000C742E" w:rsidP="000C742E">
      <w:pPr>
        <w:pStyle w:val="Level2"/>
        <w:keepNext/>
        <w:tabs>
          <w:tab w:val="num" w:pos="1077"/>
        </w:tabs>
        <w:ind w:left="1077"/>
      </w:pPr>
      <w:r>
        <w:t>Helyesbítéshez való jog</w:t>
      </w:r>
    </w:p>
    <w:p w14:paraId="0B9D4FC4" w14:textId="77777777" w:rsidR="000C742E" w:rsidRDefault="000C742E" w:rsidP="000C742E">
      <w:pPr>
        <w:pStyle w:val="Body2"/>
      </w:pPr>
      <w:r>
        <w:t>Kérheti, hogy a Plébánia indokolatlan késedelem nélkül helyesbítse vagy egészítse ki pontatlan, illetőleg hiányos személyes adatait.</w:t>
      </w:r>
    </w:p>
    <w:p w14:paraId="2D09BA5E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Törléshez való jog</w:t>
      </w:r>
    </w:p>
    <w:p w14:paraId="693F6969" w14:textId="77777777" w:rsidR="000C742E" w:rsidRDefault="000C742E" w:rsidP="000C742E">
      <w:pPr>
        <w:pStyle w:val="Body2"/>
      </w:pPr>
      <w:r>
        <w:t>A Plébánia, kérésére, indokolatlan késedelem nélkül törli a személyes adatait, kivéve, ha az adatkezelés a véleménynyilvánítás szabadságához és a tájékozódáshoz való jog gyakorlása céljából, a személyes adatok kezelését előíró, a Plébániára alkalmazandó jogi kötelezettség teljesítése, illetőleg jogi igények előterjesztéséhez, érvényesítéséhez, illetve védelméhez szükséges.</w:t>
      </w:r>
    </w:p>
    <w:p w14:paraId="40BBC300" w14:textId="77777777" w:rsidR="000C742E" w:rsidRDefault="000C742E" w:rsidP="000C742E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Plébánia, erre irányuló kérése hiányában is, indokolatlan késedelem nélkül törli a személyes adatait, amennyiben azokra az eredeti adatkezelési célból a továbbiakban nincs szüksége, a személyes adatait jogellenesen kezelték, a Plébánia jogi kötelezettsége teljesítéséhez köteles a személyes adatokat törölni.</w:t>
      </w:r>
    </w:p>
    <w:p w14:paraId="7E34B961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Adatkezelés korlátozásához való jog</w:t>
      </w:r>
    </w:p>
    <w:p w14:paraId="47B8AB09" w14:textId="77777777" w:rsidR="000C742E" w:rsidRDefault="000C742E" w:rsidP="000C742E">
      <w:pPr>
        <w:pStyle w:val="Body2"/>
      </w:pPr>
      <w:r>
        <w:t>A személyes adatai kezelésének korlátozását kérheti, ha vitatja azok pontosságát, az adatkezelés jogellenes és Ön a személyes adatok törlését ellenzi, a Plébániának 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12864839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Tiltakozás a személyes adatok kezelése ellen</w:t>
      </w:r>
    </w:p>
    <w:p w14:paraId="448D5EEA" w14:textId="77777777" w:rsidR="000C742E" w:rsidRDefault="000C742E" w:rsidP="000C742E">
      <w:pPr>
        <w:pStyle w:val="Body2"/>
      </w:pPr>
      <w:r>
        <w:t>Ön tiltakozhat az adatkezelés ellen a saját helyzetével kapcsolatos okból.</w:t>
      </w:r>
    </w:p>
    <w:p w14:paraId="7E7F174A" w14:textId="77777777" w:rsidR="000C742E" w:rsidRDefault="000C742E" w:rsidP="000C742E">
      <w:pPr>
        <w:pStyle w:val="Level1"/>
      </w:pPr>
      <w:r>
        <w:t>Jogsértés esetén tehető lépések</w:t>
      </w:r>
    </w:p>
    <w:p w14:paraId="6CAD5B61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Ha úgy gondolja, hogy a Plébánia megsértette a jogait a személyes adatai kezelése során, akkor a Plébániához a fenti elérhetőségen fordulhat.</w:t>
      </w:r>
    </w:p>
    <w:p w14:paraId="51978ED9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A személyes adataira vonatkozó jogainak megsértése esetén panaszt nyújthat be a Nemzeti Adatvédelmi és Információszabadság Hatósághoz (e-mail cím: ugyfelszolgalat@naih.hu, levelezési cím: 1363 Budapest, Pf. 9., cím: 1055 Budapest, Falk Miksa utca 9-11., telefon: +36 (1) 391-1400, honlap címe: naih.hu).</w:t>
      </w:r>
    </w:p>
    <w:p w14:paraId="3E50095A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Plébánia székhelye szerint illetékes törvényszéknél nyújtja-e be keresetét.</w:t>
      </w:r>
    </w:p>
    <w:p w14:paraId="1F839877" w14:textId="77777777" w:rsidR="000C742E" w:rsidRDefault="000C742E" w:rsidP="000C742E">
      <w:pPr>
        <w:pStyle w:val="Body"/>
      </w:pPr>
    </w:p>
    <w:p w14:paraId="70DCD1CF" w14:textId="301B9070" w:rsidR="003561A8" w:rsidRPr="00730B92" w:rsidRDefault="003561A8" w:rsidP="00EC5771">
      <w:pPr>
        <w:pStyle w:val="Body"/>
      </w:pPr>
    </w:p>
    <w:sectPr w:rsidR="003561A8" w:rsidRPr="00730B92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8CB3" w14:textId="77777777" w:rsidR="001D55B1" w:rsidRDefault="001D55B1">
      <w:r>
        <w:separator/>
      </w:r>
    </w:p>
  </w:endnote>
  <w:endnote w:type="continuationSeparator" w:id="0">
    <w:p w14:paraId="125BFA97" w14:textId="77777777" w:rsidR="001D55B1" w:rsidRDefault="001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D4488AD" w14:textId="20D69161" w:rsidR="005B3314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  <w:r w:rsidR="00DF43A6">
          <w:br/>
        </w:r>
        <w:r w:rsidR="00DF43A6" w:rsidRPr="00DF43A6">
          <w:t>Hatályos 2021. ____________ ___.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7104" w14:textId="77777777" w:rsidR="001D55B1" w:rsidRDefault="001D55B1">
      <w:r>
        <w:separator/>
      </w:r>
    </w:p>
  </w:footnote>
  <w:footnote w:type="continuationSeparator" w:id="0">
    <w:p w14:paraId="3C6D9417" w14:textId="77777777" w:rsidR="001D55B1" w:rsidRDefault="001D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C9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4F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8E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6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E0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A4B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6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4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E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1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5"/>
  </w:num>
  <w:num w:numId="4">
    <w:abstractNumId w:val="42"/>
  </w:num>
  <w:num w:numId="5">
    <w:abstractNumId w:val="21"/>
  </w:num>
  <w:num w:numId="6">
    <w:abstractNumId w:val="27"/>
  </w:num>
  <w:num w:numId="7">
    <w:abstractNumId w:val="19"/>
  </w:num>
  <w:num w:numId="8">
    <w:abstractNumId w:val="26"/>
  </w:num>
  <w:num w:numId="9">
    <w:abstractNumId w:val="20"/>
  </w:num>
  <w:num w:numId="10">
    <w:abstractNumId w:val="34"/>
  </w:num>
  <w:num w:numId="11">
    <w:abstractNumId w:val="29"/>
  </w:num>
  <w:num w:numId="12">
    <w:abstractNumId w:val="24"/>
  </w:num>
  <w:num w:numId="13">
    <w:abstractNumId w:val="32"/>
  </w:num>
  <w:num w:numId="14">
    <w:abstractNumId w:val="43"/>
  </w:num>
  <w:num w:numId="15">
    <w:abstractNumId w:val="36"/>
  </w:num>
  <w:num w:numId="16">
    <w:abstractNumId w:val="23"/>
  </w:num>
  <w:num w:numId="17">
    <w:abstractNumId w:val="37"/>
  </w:num>
  <w:num w:numId="18">
    <w:abstractNumId w:val="40"/>
  </w:num>
  <w:num w:numId="19">
    <w:abstractNumId w:val="45"/>
  </w:num>
  <w:num w:numId="20">
    <w:abstractNumId w:val="41"/>
  </w:num>
  <w:num w:numId="21">
    <w:abstractNumId w:val="44"/>
  </w:num>
  <w:num w:numId="22">
    <w:abstractNumId w:val="33"/>
  </w:num>
  <w:num w:numId="23">
    <w:abstractNumId w:val="16"/>
  </w:num>
  <w:num w:numId="24">
    <w:abstractNumId w:val="25"/>
  </w:num>
  <w:num w:numId="25">
    <w:abstractNumId w:val="38"/>
  </w:num>
  <w:num w:numId="26">
    <w:abstractNumId w:val="22"/>
  </w:num>
  <w:num w:numId="27">
    <w:abstractNumId w:val="31"/>
  </w:num>
  <w:num w:numId="28">
    <w:abstractNumId w:val="17"/>
  </w:num>
  <w:num w:numId="29">
    <w:abstractNumId w:val="39"/>
  </w:num>
  <w:num w:numId="30">
    <w:abstractNumId w:val="43"/>
  </w:num>
  <w:num w:numId="31">
    <w:abstractNumId w:val="39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2ED0"/>
    <w:rsid w:val="00015007"/>
    <w:rsid w:val="0001531E"/>
    <w:rsid w:val="00015642"/>
    <w:rsid w:val="000172B8"/>
    <w:rsid w:val="00021503"/>
    <w:rsid w:val="00023E2E"/>
    <w:rsid w:val="00025962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3EC0"/>
    <w:rsid w:val="00077F86"/>
    <w:rsid w:val="00080648"/>
    <w:rsid w:val="0008153D"/>
    <w:rsid w:val="00096C81"/>
    <w:rsid w:val="000B143E"/>
    <w:rsid w:val="000B2CC1"/>
    <w:rsid w:val="000B35C1"/>
    <w:rsid w:val="000B7319"/>
    <w:rsid w:val="000B7F82"/>
    <w:rsid w:val="000C198A"/>
    <w:rsid w:val="000C6B4B"/>
    <w:rsid w:val="000C742E"/>
    <w:rsid w:val="000C7937"/>
    <w:rsid w:val="000D1D32"/>
    <w:rsid w:val="000D20D1"/>
    <w:rsid w:val="000D51FA"/>
    <w:rsid w:val="000D6CB0"/>
    <w:rsid w:val="000E47F9"/>
    <w:rsid w:val="000F0410"/>
    <w:rsid w:val="000F25A8"/>
    <w:rsid w:val="000F3623"/>
    <w:rsid w:val="00100D33"/>
    <w:rsid w:val="00101467"/>
    <w:rsid w:val="001035D9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25DC3"/>
    <w:rsid w:val="00134FA6"/>
    <w:rsid w:val="00143650"/>
    <w:rsid w:val="00144A5D"/>
    <w:rsid w:val="00145A00"/>
    <w:rsid w:val="00150BF6"/>
    <w:rsid w:val="00153DD3"/>
    <w:rsid w:val="00157A59"/>
    <w:rsid w:val="00161939"/>
    <w:rsid w:val="00163D4A"/>
    <w:rsid w:val="00167E5D"/>
    <w:rsid w:val="00174054"/>
    <w:rsid w:val="001770DF"/>
    <w:rsid w:val="001A4475"/>
    <w:rsid w:val="001A4BE8"/>
    <w:rsid w:val="001A5AEE"/>
    <w:rsid w:val="001A6B02"/>
    <w:rsid w:val="001B41EE"/>
    <w:rsid w:val="001B4C0A"/>
    <w:rsid w:val="001C4BAF"/>
    <w:rsid w:val="001D37BA"/>
    <w:rsid w:val="001D3AE3"/>
    <w:rsid w:val="001D55B1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7FF9"/>
    <w:rsid w:val="00223103"/>
    <w:rsid w:val="0022429E"/>
    <w:rsid w:val="0023204D"/>
    <w:rsid w:val="00232AFD"/>
    <w:rsid w:val="00232CA0"/>
    <w:rsid w:val="002331ED"/>
    <w:rsid w:val="00246201"/>
    <w:rsid w:val="00253904"/>
    <w:rsid w:val="002557F5"/>
    <w:rsid w:val="00255E5C"/>
    <w:rsid w:val="002577D5"/>
    <w:rsid w:val="00257DD9"/>
    <w:rsid w:val="00264D5B"/>
    <w:rsid w:val="00266723"/>
    <w:rsid w:val="002732D9"/>
    <w:rsid w:val="00274577"/>
    <w:rsid w:val="00280F62"/>
    <w:rsid w:val="00281003"/>
    <w:rsid w:val="00283FBA"/>
    <w:rsid w:val="00284F29"/>
    <w:rsid w:val="0028502D"/>
    <w:rsid w:val="00285D24"/>
    <w:rsid w:val="002867FA"/>
    <w:rsid w:val="00293D37"/>
    <w:rsid w:val="002A22F2"/>
    <w:rsid w:val="002A4C93"/>
    <w:rsid w:val="002B0725"/>
    <w:rsid w:val="002B2F6D"/>
    <w:rsid w:val="002B3378"/>
    <w:rsid w:val="002B640C"/>
    <w:rsid w:val="002C2883"/>
    <w:rsid w:val="002C71FA"/>
    <w:rsid w:val="002D0F0A"/>
    <w:rsid w:val="002D2ED4"/>
    <w:rsid w:val="002D4AC3"/>
    <w:rsid w:val="002E60CF"/>
    <w:rsid w:val="002E6E7A"/>
    <w:rsid w:val="002F2E3D"/>
    <w:rsid w:val="002F48AB"/>
    <w:rsid w:val="002F4F7A"/>
    <w:rsid w:val="002F613F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F7C"/>
    <w:rsid w:val="003467C9"/>
    <w:rsid w:val="0035030E"/>
    <w:rsid w:val="00354963"/>
    <w:rsid w:val="003561A8"/>
    <w:rsid w:val="00364261"/>
    <w:rsid w:val="003709F2"/>
    <w:rsid w:val="00373002"/>
    <w:rsid w:val="00374285"/>
    <w:rsid w:val="00375CAC"/>
    <w:rsid w:val="00382873"/>
    <w:rsid w:val="003836D0"/>
    <w:rsid w:val="003853A5"/>
    <w:rsid w:val="00386F38"/>
    <w:rsid w:val="00390B31"/>
    <w:rsid w:val="0039150B"/>
    <w:rsid w:val="003A04C1"/>
    <w:rsid w:val="003A6A2A"/>
    <w:rsid w:val="003A732F"/>
    <w:rsid w:val="003B5013"/>
    <w:rsid w:val="003B6F5C"/>
    <w:rsid w:val="003B7394"/>
    <w:rsid w:val="003B73EC"/>
    <w:rsid w:val="003C09DB"/>
    <w:rsid w:val="003C2E98"/>
    <w:rsid w:val="003C336A"/>
    <w:rsid w:val="003C382C"/>
    <w:rsid w:val="003C4866"/>
    <w:rsid w:val="003E5BD0"/>
    <w:rsid w:val="003E626B"/>
    <w:rsid w:val="003E62E7"/>
    <w:rsid w:val="003F03E9"/>
    <w:rsid w:val="003F1CC3"/>
    <w:rsid w:val="003F2C97"/>
    <w:rsid w:val="003F3164"/>
    <w:rsid w:val="003F58D7"/>
    <w:rsid w:val="004015AC"/>
    <w:rsid w:val="00403863"/>
    <w:rsid w:val="00405DD3"/>
    <w:rsid w:val="00407D3E"/>
    <w:rsid w:val="00410FAA"/>
    <w:rsid w:val="00421BDC"/>
    <w:rsid w:val="00423266"/>
    <w:rsid w:val="0043135E"/>
    <w:rsid w:val="00433D09"/>
    <w:rsid w:val="00433F79"/>
    <w:rsid w:val="0043704C"/>
    <w:rsid w:val="004403BD"/>
    <w:rsid w:val="00443EA5"/>
    <w:rsid w:val="00451930"/>
    <w:rsid w:val="00453A2B"/>
    <w:rsid w:val="004540BA"/>
    <w:rsid w:val="00457C41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937FC"/>
    <w:rsid w:val="00493AE8"/>
    <w:rsid w:val="004A55D6"/>
    <w:rsid w:val="004A60F0"/>
    <w:rsid w:val="004B01FB"/>
    <w:rsid w:val="004B0879"/>
    <w:rsid w:val="004B26DD"/>
    <w:rsid w:val="004B5EEE"/>
    <w:rsid w:val="004B64DF"/>
    <w:rsid w:val="004D087E"/>
    <w:rsid w:val="004D1555"/>
    <w:rsid w:val="004D338A"/>
    <w:rsid w:val="004E1F7C"/>
    <w:rsid w:val="004F242C"/>
    <w:rsid w:val="004F4EC4"/>
    <w:rsid w:val="004F6F0F"/>
    <w:rsid w:val="005056A2"/>
    <w:rsid w:val="00507E5B"/>
    <w:rsid w:val="00513488"/>
    <w:rsid w:val="00513725"/>
    <w:rsid w:val="00516E1C"/>
    <w:rsid w:val="00517D66"/>
    <w:rsid w:val="00521248"/>
    <w:rsid w:val="00522A2B"/>
    <w:rsid w:val="005244C8"/>
    <w:rsid w:val="0052537D"/>
    <w:rsid w:val="00526C57"/>
    <w:rsid w:val="00526CB9"/>
    <w:rsid w:val="005307D7"/>
    <w:rsid w:val="00532751"/>
    <w:rsid w:val="005349F7"/>
    <w:rsid w:val="00535DB1"/>
    <w:rsid w:val="005407F7"/>
    <w:rsid w:val="00547FFA"/>
    <w:rsid w:val="00551B1C"/>
    <w:rsid w:val="005522E2"/>
    <w:rsid w:val="0055523A"/>
    <w:rsid w:val="005563BC"/>
    <w:rsid w:val="00556B84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2669"/>
    <w:rsid w:val="005934CA"/>
    <w:rsid w:val="0059387F"/>
    <w:rsid w:val="0059531F"/>
    <w:rsid w:val="00595B5E"/>
    <w:rsid w:val="005965AF"/>
    <w:rsid w:val="005A027E"/>
    <w:rsid w:val="005A7607"/>
    <w:rsid w:val="005A7A71"/>
    <w:rsid w:val="005B2349"/>
    <w:rsid w:val="005B3314"/>
    <w:rsid w:val="005B4CB9"/>
    <w:rsid w:val="005B7522"/>
    <w:rsid w:val="005B7EB0"/>
    <w:rsid w:val="005C0325"/>
    <w:rsid w:val="005C2168"/>
    <w:rsid w:val="005C334F"/>
    <w:rsid w:val="005C5262"/>
    <w:rsid w:val="005C70B7"/>
    <w:rsid w:val="005D1F70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6983"/>
    <w:rsid w:val="00607C6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2580"/>
    <w:rsid w:val="00645140"/>
    <w:rsid w:val="006456E9"/>
    <w:rsid w:val="00655B17"/>
    <w:rsid w:val="00671BD5"/>
    <w:rsid w:val="00673519"/>
    <w:rsid w:val="00674270"/>
    <w:rsid w:val="006752B3"/>
    <w:rsid w:val="00681BDB"/>
    <w:rsid w:val="00681CF0"/>
    <w:rsid w:val="00683A33"/>
    <w:rsid w:val="00687974"/>
    <w:rsid w:val="006900CB"/>
    <w:rsid w:val="00691D40"/>
    <w:rsid w:val="00693A5E"/>
    <w:rsid w:val="00694733"/>
    <w:rsid w:val="00697130"/>
    <w:rsid w:val="006A198B"/>
    <w:rsid w:val="006A1B67"/>
    <w:rsid w:val="006A552C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F0BE8"/>
    <w:rsid w:val="006F79B5"/>
    <w:rsid w:val="00700B91"/>
    <w:rsid w:val="0070365E"/>
    <w:rsid w:val="00703680"/>
    <w:rsid w:val="00705D7E"/>
    <w:rsid w:val="00706A5E"/>
    <w:rsid w:val="00714450"/>
    <w:rsid w:val="007156C8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5493"/>
    <w:rsid w:val="00746FB7"/>
    <w:rsid w:val="00747495"/>
    <w:rsid w:val="00750AD4"/>
    <w:rsid w:val="0075584D"/>
    <w:rsid w:val="007618EA"/>
    <w:rsid w:val="00761ED3"/>
    <w:rsid w:val="00762401"/>
    <w:rsid w:val="0076317F"/>
    <w:rsid w:val="00766689"/>
    <w:rsid w:val="00767337"/>
    <w:rsid w:val="007678BD"/>
    <w:rsid w:val="0077116F"/>
    <w:rsid w:val="00772475"/>
    <w:rsid w:val="00780A7F"/>
    <w:rsid w:val="0078266F"/>
    <w:rsid w:val="00785EFF"/>
    <w:rsid w:val="007872BC"/>
    <w:rsid w:val="0079068F"/>
    <w:rsid w:val="007964A8"/>
    <w:rsid w:val="007967A4"/>
    <w:rsid w:val="007A0388"/>
    <w:rsid w:val="007A292D"/>
    <w:rsid w:val="007A2ADD"/>
    <w:rsid w:val="007A50B2"/>
    <w:rsid w:val="007A6E74"/>
    <w:rsid w:val="007A7B16"/>
    <w:rsid w:val="007B0C02"/>
    <w:rsid w:val="007B1B5A"/>
    <w:rsid w:val="007B4077"/>
    <w:rsid w:val="007B73B7"/>
    <w:rsid w:val="007B7DE8"/>
    <w:rsid w:val="007C7824"/>
    <w:rsid w:val="007D1662"/>
    <w:rsid w:val="007D277D"/>
    <w:rsid w:val="007D4412"/>
    <w:rsid w:val="007D6B35"/>
    <w:rsid w:val="007D7011"/>
    <w:rsid w:val="007E13FB"/>
    <w:rsid w:val="007E268B"/>
    <w:rsid w:val="007E3AC1"/>
    <w:rsid w:val="007E5722"/>
    <w:rsid w:val="007F09E8"/>
    <w:rsid w:val="007F619A"/>
    <w:rsid w:val="007F7B86"/>
    <w:rsid w:val="00800123"/>
    <w:rsid w:val="00803A16"/>
    <w:rsid w:val="0080669F"/>
    <w:rsid w:val="008079EF"/>
    <w:rsid w:val="0081041E"/>
    <w:rsid w:val="00811A69"/>
    <w:rsid w:val="008134A9"/>
    <w:rsid w:val="008231F1"/>
    <w:rsid w:val="008326DB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57629"/>
    <w:rsid w:val="008629BC"/>
    <w:rsid w:val="00864369"/>
    <w:rsid w:val="0086640E"/>
    <w:rsid w:val="00866C34"/>
    <w:rsid w:val="00870029"/>
    <w:rsid w:val="00871939"/>
    <w:rsid w:val="00872BFC"/>
    <w:rsid w:val="00872FEE"/>
    <w:rsid w:val="00873A79"/>
    <w:rsid w:val="00875D9D"/>
    <w:rsid w:val="00877BBA"/>
    <w:rsid w:val="00877C22"/>
    <w:rsid w:val="00883ECB"/>
    <w:rsid w:val="0088619C"/>
    <w:rsid w:val="00891D6E"/>
    <w:rsid w:val="008A0AE5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902AB1"/>
    <w:rsid w:val="00905B41"/>
    <w:rsid w:val="00921DA2"/>
    <w:rsid w:val="00924001"/>
    <w:rsid w:val="00934EE7"/>
    <w:rsid w:val="00936A8C"/>
    <w:rsid w:val="00943D9B"/>
    <w:rsid w:val="00945C6E"/>
    <w:rsid w:val="00946A35"/>
    <w:rsid w:val="00955A7E"/>
    <w:rsid w:val="00957B2F"/>
    <w:rsid w:val="00960B06"/>
    <w:rsid w:val="009610B3"/>
    <w:rsid w:val="00970E21"/>
    <w:rsid w:val="00970FC1"/>
    <w:rsid w:val="00980D04"/>
    <w:rsid w:val="0098171E"/>
    <w:rsid w:val="00987C34"/>
    <w:rsid w:val="009916F1"/>
    <w:rsid w:val="00992F20"/>
    <w:rsid w:val="00995424"/>
    <w:rsid w:val="00995BF4"/>
    <w:rsid w:val="00995EE5"/>
    <w:rsid w:val="009A0700"/>
    <w:rsid w:val="009A1AA3"/>
    <w:rsid w:val="009A1C03"/>
    <w:rsid w:val="009A3AD9"/>
    <w:rsid w:val="009A4468"/>
    <w:rsid w:val="009A5223"/>
    <w:rsid w:val="009B39D4"/>
    <w:rsid w:val="009B61CE"/>
    <w:rsid w:val="009C09DB"/>
    <w:rsid w:val="009C660B"/>
    <w:rsid w:val="009D4D03"/>
    <w:rsid w:val="009E33FE"/>
    <w:rsid w:val="009E5B19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2C26"/>
    <w:rsid w:val="00A136CB"/>
    <w:rsid w:val="00A246BE"/>
    <w:rsid w:val="00A249EC"/>
    <w:rsid w:val="00A24CAA"/>
    <w:rsid w:val="00A25515"/>
    <w:rsid w:val="00A3140A"/>
    <w:rsid w:val="00A32CCC"/>
    <w:rsid w:val="00A337DC"/>
    <w:rsid w:val="00A3454D"/>
    <w:rsid w:val="00A35284"/>
    <w:rsid w:val="00A37AC4"/>
    <w:rsid w:val="00A40181"/>
    <w:rsid w:val="00A47431"/>
    <w:rsid w:val="00A50CAD"/>
    <w:rsid w:val="00A53297"/>
    <w:rsid w:val="00A5502B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791"/>
    <w:rsid w:val="00AA4CBF"/>
    <w:rsid w:val="00AA6C1C"/>
    <w:rsid w:val="00AB6F1B"/>
    <w:rsid w:val="00AB7380"/>
    <w:rsid w:val="00AC5168"/>
    <w:rsid w:val="00AC51F7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E8B"/>
    <w:rsid w:val="00B24957"/>
    <w:rsid w:val="00B3073A"/>
    <w:rsid w:val="00B344D7"/>
    <w:rsid w:val="00B37861"/>
    <w:rsid w:val="00B404C5"/>
    <w:rsid w:val="00B41BCF"/>
    <w:rsid w:val="00B425EF"/>
    <w:rsid w:val="00B43AC3"/>
    <w:rsid w:val="00B46AEC"/>
    <w:rsid w:val="00B54416"/>
    <w:rsid w:val="00B66C82"/>
    <w:rsid w:val="00B8099E"/>
    <w:rsid w:val="00B853DA"/>
    <w:rsid w:val="00B85792"/>
    <w:rsid w:val="00B87B09"/>
    <w:rsid w:val="00B97802"/>
    <w:rsid w:val="00B97DDC"/>
    <w:rsid w:val="00BA1353"/>
    <w:rsid w:val="00BA3788"/>
    <w:rsid w:val="00BA4330"/>
    <w:rsid w:val="00BB0B8D"/>
    <w:rsid w:val="00BB16F6"/>
    <w:rsid w:val="00BB2898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47E5"/>
    <w:rsid w:val="00C15F33"/>
    <w:rsid w:val="00C24972"/>
    <w:rsid w:val="00C27601"/>
    <w:rsid w:val="00C33FA2"/>
    <w:rsid w:val="00C36B21"/>
    <w:rsid w:val="00C47949"/>
    <w:rsid w:val="00C503E2"/>
    <w:rsid w:val="00C52728"/>
    <w:rsid w:val="00C5763B"/>
    <w:rsid w:val="00C62DEC"/>
    <w:rsid w:val="00C70F16"/>
    <w:rsid w:val="00C76EB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5224"/>
    <w:rsid w:val="00CC3DCF"/>
    <w:rsid w:val="00CC504B"/>
    <w:rsid w:val="00CC6F77"/>
    <w:rsid w:val="00CD04C3"/>
    <w:rsid w:val="00CE70DE"/>
    <w:rsid w:val="00CE7838"/>
    <w:rsid w:val="00CF3059"/>
    <w:rsid w:val="00CF3EB4"/>
    <w:rsid w:val="00CF78F9"/>
    <w:rsid w:val="00CF79DE"/>
    <w:rsid w:val="00CF7C60"/>
    <w:rsid w:val="00D01418"/>
    <w:rsid w:val="00D025C6"/>
    <w:rsid w:val="00D0300B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5F14"/>
    <w:rsid w:val="00D532A1"/>
    <w:rsid w:val="00D62FE4"/>
    <w:rsid w:val="00D66EBE"/>
    <w:rsid w:val="00D74674"/>
    <w:rsid w:val="00D81E28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53C"/>
    <w:rsid w:val="00DE0CFF"/>
    <w:rsid w:val="00DE3C21"/>
    <w:rsid w:val="00DE4AC1"/>
    <w:rsid w:val="00DE661A"/>
    <w:rsid w:val="00DF21A4"/>
    <w:rsid w:val="00DF288E"/>
    <w:rsid w:val="00DF2F87"/>
    <w:rsid w:val="00DF3C0A"/>
    <w:rsid w:val="00DF43A6"/>
    <w:rsid w:val="00DF4BB4"/>
    <w:rsid w:val="00E0095A"/>
    <w:rsid w:val="00E00F13"/>
    <w:rsid w:val="00E0751D"/>
    <w:rsid w:val="00E237D8"/>
    <w:rsid w:val="00E25FED"/>
    <w:rsid w:val="00E30636"/>
    <w:rsid w:val="00E41636"/>
    <w:rsid w:val="00E441A2"/>
    <w:rsid w:val="00E44D57"/>
    <w:rsid w:val="00E547DF"/>
    <w:rsid w:val="00E55056"/>
    <w:rsid w:val="00E61658"/>
    <w:rsid w:val="00E62AEF"/>
    <w:rsid w:val="00E63F25"/>
    <w:rsid w:val="00E65406"/>
    <w:rsid w:val="00E71A8F"/>
    <w:rsid w:val="00E7296D"/>
    <w:rsid w:val="00E80E94"/>
    <w:rsid w:val="00E817B0"/>
    <w:rsid w:val="00E925E2"/>
    <w:rsid w:val="00E92FAD"/>
    <w:rsid w:val="00EA01EB"/>
    <w:rsid w:val="00EA31C6"/>
    <w:rsid w:val="00EA657C"/>
    <w:rsid w:val="00EA687B"/>
    <w:rsid w:val="00EA7DF5"/>
    <w:rsid w:val="00EB1599"/>
    <w:rsid w:val="00EB1949"/>
    <w:rsid w:val="00EB29E1"/>
    <w:rsid w:val="00EC0597"/>
    <w:rsid w:val="00EC28C0"/>
    <w:rsid w:val="00EC5771"/>
    <w:rsid w:val="00ED1FC6"/>
    <w:rsid w:val="00ED3A15"/>
    <w:rsid w:val="00EE2DAD"/>
    <w:rsid w:val="00EE618E"/>
    <w:rsid w:val="00EF3437"/>
    <w:rsid w:val="00F02607"/>
    <w:rsid w:val="00F0275C"/>
    <w:rsid w:val="00F03B70"/>
    <w:rsid w:val="00F05062"/>
    <w:rsid w:val="00F07549"/>
    <w:rsid w:val="00F13558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4087B"/>
    <w:rsid w:val="00F4426A"/>
    <w:rsid w:val="00F44FFE"/>
    <w:rsid w:val="00F62E42"/>
    <w:rsid w:val="00F65119"/>
    <w:rsid w:val="00F65426"/>
    <w:rsid w:val="00F66C10"/>
    <w:rsid w:val="00F736FF"/>
    <w:rsid w:val="00F76913"/>
    <w:rsid w:val="00F771E8"/>
    <w:rsid w:val="00F804D0"/>
    <w:rsid w:val="00F829A7"/>
    <w:rsid w:val="00F85AED"/>
    <w:rsid w:val="00F87BA0"/>
    <w:rsid w:val="00F91BC4"/>
    <w:rsid w:val="00FA0EBC"/>
    <w:rsid w:val="00FA1143"/>
    <w:rsid w:val="00FA256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171A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  <w:style w:type="paragraph" w:customStyle="1" w:styleId="Level20">
    <w:name w:val="Level2"/>
    <w:basedOn w:val="Body2"/>
    <w:rsid w:val="00F8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66E-6732-43E1-9459-CBCB5FA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3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4</cp:revision>
  <cp:lastPrinted>2002-06-14T10:01:00Z</cp:lastPrinted>
  <dcterms:created xsi:type="dcterms:W3CDTF">2021-05-16T14:25:00Z</dcterms:created>
  <dcterms:modified xsi:type="dcterms:W3CDTF">2021-05-17T10:19:00Z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