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219DDC8A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145069BB" w:rsidR="00FE171A" w:rsidRDefault="00CD10D6" w:rsidP="00FE171A">
      <w:pPr>
        <w:pStyle w:val="Title"/>
        <w:jc w:val="center"/>
      </w:pPr>
      <w:r>
        <w:t>Plébánia által szervezett programokkal kapcsolatos személyes adatok kezelésére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72884805" w14:textId="23304647" w:rsidR="004F4EC4" w:rsidRDefault="00F33D31" w:rsidP="004F4EC4">
      <w:pPr>
        <w:pStyle w:val="Level2"/>
      </w:pPr>
      <w:r w:rsidRPr="00F33D31">
        <w:t>Plébánia által szervezett programokra történő jelentkezéssel kapcsolatos személyes adatok kezelése</w:t>
      </w:r>
    </w:p>
    <w:p w14:paraId="212765A3" w14:textId="3E254DA7" w:rsidR="00364261" w:rsidRDefault="00364261" w:rsidP="004F4EC4">
      <w:pPr>
        <w:pStyle w:val="Body2"/>
      </w:pPr>
      <w:r>
        <w:t xml:space="preserve">A </w:t>
      </w:r>
      <w:r w:rsidR="00FE171A">
        <w:t>Plébánia</w:t>
      </w:r>
      <w:r w:rsidR="00CF3EB4">
        <w:t xml:space="preserve"> </w:t>
      </w:r>
      <w:r w:rsidR="00F33D31">
        <w:t xml:space="preserve">a </w:t>
      </w:r>
      <w:r w:rsidR="00F33D31" w:rsidRPr="00F33D31">
        <w:t>Plébánia által szervezett programokra jelentkezők nyilvántartása</w:t>
      </w:r>
      <w:r w:rsidR="005C0325">
        <w:t xml:space="preserve"> 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7CC1B8B6" w14:textId="2C3CE63E" w:rsidR="00CF3EB4" w:rsidRDefault="00364261" w:rsidP="00213A5A">
      <w:pPr>
        <w:pStyle w:val="Body2"/>
      </w:pPr>
      <w:bookmarkStart w:id="2" w:name="_Hlk70072855"/>
      <w:r>
        <w:t xml:space="preserve">Az adatkezelés jogalapja </w:t>
      </w:r>
      <w:r w:rsidR="004A60F0">
        <w:t>a</w:t>
      </w:r>
      <w:r w:rsidR="00F33D31">
        <w:t>z Ön és a</w:t>
      </w:r>
      <w:r w:rsidR="004A60F0">
        <w:t xml:space="preserve"> </w:t>
      </w:r>
      <w:r w:rsidR="00FE171A">
        <w:t>Plébánia</w:t>
      </w:r>
      <w:r w:rsidR="009C09DB" w:rsidRPr="00201B33">
        <w:t xml:space="preserve"> </w:t>
      </w:r>
      <w:r w:rsidR="00F33D31">
        <w:t xml:space="preserve">között létrejövő szerződés előkészítése és a szerződés teljesítése </w:t>
      </w:r>
      <w:r w:rsidR="00A5502B">
        <w:t xml:space="preserve">(általános adatvédelmi rendelet 6. cikk (1) bekezdés </w:t>
      </w:r>
      <w:r w:rsidR="00F33D31">
        <w:t>b</w:t>
      </w:r>
      <w:r w:rsidR="00A5502B">
        <w:t>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>.</w:t>
      </w:r>
      <w:bookmarkEnd w:id="2"/>
    </w:p>
    <w:p w14:paraId="7E3878A7" w14:textId="263BBD2B" w:rsidR="007F2371" w:rsidRDefault="007F2371" w:rsidP="007F2371">
      <w:pPr>
        <w:pStyle w:val="Level2"/>
      </w:pPr>
      <w:r w:rsidRPr="007F2371">
        <w:t>Programokon való részvétellel kapcsolatos személyes adatok kezelése</w:t>
      </w:r>
    </w:p>
    <w:p w14:paraId="57798CE3" w14:textId="61FDD00D" w:rsidR="007F2371" w:rsidRDefault="007F2371" w:rsidP="007F2371">
      <w:pPr>
        <w:pStyle w:val="Body2"/>
      </w:pPr>
      <w:r>
        <w:t>A Plébánia a p</w:t>
      </w:r>
      <w:r w:rsidRPr="007F2371">
        <w:t xml:space="preserve">rogramokon résztvevők nyilvántartása </w:t>
      </w:r>
      <w:r>
        <w:t>céljából</w:t>
      </w:r>
      <w:r w:rsidRPr="005C0325">
        <w:t xml:space="preserve"> </w:t>
      </w:r>
      <w:r>
        <w:t>kezeli a személyes adatokat.</w:t>
      </w:r>
    </w:p>
    <w:p w14:paraId="6D1EC1CB" w14:textId="18C3D7DD" w:rsidR="007F2371" w:rsidRDefault="007F2371" w:rsidP="007F2371">
      <w:pPr>
        <w:pStyle w:val="Body2"/>
      </w:pPr>
      <w:r>
        <w:t>Az adatkezelés jogalapja az Ön és a Plébánia</w:t>
      </w:r>
      <w:r w:rsidRPr="00201B33">
        <w:t xml:space="preserve"> </w:t>
      </w:r>
      <w:r>
        <w:t>között létrejött szerződés teljesítése (általános adatvédelmi rendelet 6. cikk (1) bekezdés b)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</w:t>
      </w:r>
    </w:p>
    <w:p w14:paraId="3B1DD75B" w14:textId="2C4E1B73" w:rsidR="00823890" w:rsidRDefault="00823890" w:rsidP="00823890">
      <w:pPr>
        <w:pStyle w:val="Level2"/>
      </w:pPr>
      <w:r w:rsidRPr="00823890">
        <w:t>Utazásszervezéssel kapcsolatos személyes adatok kezelése</w:t>
      </w:r>
    </w:p>
    <w:p w14:paraId="02DB8D7D" w14:textId="4DBA5E0E" w:rsidR="00823890" w:rsidRDefault="00823890" w:rsidP="00823890">
      <w:pPr>
        <w:pStyle w:val="Body2"/>
      </w:pPr>
      <w:r>
        <w:t>A Plébánia u</w:t>
      </w:r>
      <w:r w:rsidRPr="00823890">
        <w:t xml:space="preserve">tazás megszervezése </w:t>
      </w:r>
      <w:r>
        <w:t>céljából</w:t>
      </w:r>
      <w:r w:rsidRPr="005C0325">
        <w:t xml:space="preserve"> </w:t>
      </w:r>
      <w:r>
        <w:t>kezeli a személyes adatokat.</w:t>
      </w:r>
    </w:p>
    <w:p w14:paraId="3BCF9634" w14:textId="3759B1C4" w:rsidR="00823890" w:rsidRDefault="00823890" w:rsidP="00823890">
      <w:pPr>
        <w:pStyle w:val="Body2"/>
      </w:pPr>
      <w:r>
        <w:t>Az adatkezelés jogalapja az Ön és a Plébánia</w:t>
      </w:r>
      <w:r w:rsidRPr="00201B33">
        <w:t xml:space="preserve"> </w:t>
      </w:r>
      <w:r>
        <w:t>között létrejött szerződés teljesítése (általános adatvédelmi rendelet 6. cikk (1) bekezdés b)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</w:t>
      </w:r>
    </w:p>
    <w:p w14:paraId="1484579A" w14:textId="3173AD75" w:rsidR="001A03A9" w:rsidRDefault="001A03A9" w:rsidP="001A03A9">
      <w:pPr>
        <w:pStyle w:val="Level2"/>
      </w:pPr>
      <w:r w:rsidRPr="001A03A9">
        <w:t>Szobafoglalással kapcsolatos személyes adatok</w:t>
      </w:r>
    </w:p>
    <w:p w14:paraId="342176CD" w14:textId="1D5786DB" w:rsidR="001A03A9" w:rsidRDefault="001A03A9" w:rsidP="001A03A9">
      <w:pPr>
        <w:pStyle w:val="Body2"/>
      </w:pPr>
      <w:r>
        <w:t>A Plébánia szoba foglalása</w:t>
      </w:r>
      <w:r w:rsidRPr="00823890">
        <w:t xml:space="preserve"> </w:t>
      </w:r>
      <w:r>
        <w:t>céljából</w:t>
      </w:r>
      <w:r w:rsidRPr="005C0325">
        <w:t xml:space="preserve"> </w:t>
      </w:r>
      <w:r>
        <w:t>kezeli a személyes adatokat.</w:t>
      </w:r>
    </w:p>
    <w:p w14:paraId="02D777BC" w14:textId="07056C7F" w:rsidR="001A03A9" w:rsidRDefault="001A03A9" w:rsidP="001A03A9">
      <w:pPr>
        <w:pStyle w:val="Body2"/>
      </w:pPr>
      <w:r>
        <w:t>Az adatkezelés jogalapja az Ön és a Plébánia</w:t>
      </w:r>
      <w:r w:rsidRPr="00201B33">
        <w:t xml:space="preserve"> </w:t>
      </w:r>
      <w:r>
        <w:t>között létrejött szerződés teljesítése (általános adatvédelmi rendelet 6. cikk (1) bekezdés b)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</w:t>
      </w:r>
    </w:p>
    <w:p w14:paraId="2F3B30A6" w14:textId="739DC798" w:rsidR="00AC69DF" w:rsidRDefault="00AC69DF" w:rsidP="00AC69DF">
      <w:pPr>
        <w:pStyle w:val="Level2"/>
      </w:pPr>
      <w:r w:rsidRPr="00AC69DF">
        <w:t>Ételérzékenységgel kapcsolatos személyes adatok kezelése</w:t>
      </w:r>
    </w:p>
    <w:p w14:paraId="0CC62E0B" w14:textId="490145F6" w:rsidR="00AC69DF" w:rsidRDefault="00AC69DF" w:rsidP="00AC69DF">
      <w:pPr>
        <w:pStyle w:val="Body2"/>
      </w:pPr>
      <w:r>
        <w:t xml:space="preserve">A Plébánia </w:t>
      </w:r>
      <w:r w:rsidR="0071610A">
        <w:t>speciális étkezés igénylése</w:t>
      </w:r>
      <w:r w:rsidRPr="00823890">
        <w:t xml:space="preserve"> </w:t>
      </w:r>
      <w:r>
        <w:t>céljából</w:t>
      </w:r>
      <w:r w:rsidRPr="005C0325">
        <w:t xml:space="preserve"> </w:t>
      </w:r>
      <w:r>
        <w:t>kezeli a személyes adatokat.</w:t>
      </w:r>
    </w:p>
    <w:p w14:paraId="29E11864" w14:textId="5D58F215" w:rsidR="00AC69DF" w:rsidRDefault="00AC69DF" w:rsidP="00AC69DF">
      <w:pPr>
        <w:pStyle w:val="Body2"/>
      </w:pPr>
      <w:r>
        <w:t>Az adatkezelés jogalapja az Ön és a Plébánia</w:t>
      </w:r>
      <w:r w:rsidRPr="00201B33">
        <w:t xml:space="preserve"> </w:t>
      </w:r>
      <w:r>
        <w:t>között létrejött szerződés teljesítése (általános adatvédelmi rendelet 6. cikk (1) bekezdés b)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a </w:t>
      </w:r>
      <w:r w:rsidRPr="00CF79DE">
        <w:t xml:space="preserve">vallási adatok </w:t>
      </w:r>
      <w:r w:rsidRPr="00CF79DE">
        <w:lastRenderedPageBreak/>
        <w:t>tekintetében a Rendelet 9. cikk (2) bekezdés d) pont</w:t>
      </w:r>
      <w:r>
        <w:t>ja</w:t>
      </w:r>
      <w:r w:rsidR="003C327F">
        <w:t xml:space="preserve">, az egészségügyi adatok tekintetében </w:t>
      </w:r>
      <w:r w:rsidR="00F23843">
        <w:t xml:space="preserve">pedig </w:t>
      </w:r>
      <w:r w:rsidR="003C327F">
        <w:t>a Rendelet 9. cikk (2) bekezdés e) pontj</w:t>
      </w:r>
      <w:r w:rsidR="00F23843">
        <w:t>a</w:t>
      </w:r>
      <w:r>
        <w:t>.</w:t>
      </w:r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74118020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E43FD0">
        <w:t xml:space="preserve">a </w:t>
      </w:r>
      <w:r w:rsidR="00A5749E" w:rsidRPr="00A5749E">
        <w:t>Plébánia által szervezett programok</w:t>
      </w:r>
      <w:r w:rsidR="00E43FD0">
        <w:t xml:space="preserve"> tekintetében az alábbi</w:t>
      </w:r>
      <w:r w:rsidR="00673519">
        <w:t xml:space="preserve"> személyes adatok kezeli</w:t>
      </w:r>
      <w:r w:rsidR="00106674"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2F57D8" w:rsidRPr="002F57D8" w14:paraId="53D5504E" w14:textId="77777777" w:rsidTr="006E2D49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2C22B629" w14:textId="63DDB202" w:rsidR="002F57D8" w:rsidRPr="002F57D8" w:rsidRDefault="002F57D8" w:rsidP="006E2D49">
            <w:pPr>
              <w:pStyle w:val="Body1"/>
              <w:ind w:left="0"/>
              <w:jc w:val="center"/>
              <w:rPr>
                <w:b/>
                <w:bCs/>
              </w:rPr>
            </w:pPr>
            <w:r w:rsidRPr="002F57D8">
              <w:rPr>
                <w:b/>
                <w:bCs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4AB31910" w14:textId="78012F51" w:rsidR="002F57D8" w:rsidRPr="002F57D8" w:rsidRDefault="002F57D8" w:rsidP="006E2D49">
            <w:pPr>
              <w:pStyle w:val="Body1"/>
              <w:ind w:left="0"/>
              <w:jc w:val="center"/>
              <w:rPr>
                <w:b/>
                <w:bCs/>
              </w:rPr>
            </w:pPr>
            <w:r w:rsidRPr="002F57D8">
              <w:rPr>
                <w:b/>
                <w:bCs/>
              </w:rPr>
              <w:t>Kezelt személyes adatok kategóriái</w:t>
            </w:r>
          </w:p>
        </w:tc>
      </w:tr>
      <w:tr w:rsidR="00106674" w14:paraId="7883714E" w14:textId="77777777" w:rsidTr="008670AB">
        <w:tc>
          <w:tcPr>
            <w:tcW w:w="4211" w:type="dxa"/>
            <w:vAlign w:val="center"/>
          </w:tcPr>
          <w:p w14:paraId="0F149DB0" w14:textId="10645A7D" w:rsidR="00106674" w:rsidRDefault="00106674" w:rsidP="008670AB">
            <w:pPr>
              <w:pStyle w:val="Body1"/>
              <w:ind w:left="0"/>
              <w:jc w:val="left"/>
            </w:pPr>
            <w:r w:rsidRPr="00F33D31">
              <w:t>Plébánia által szervezett programokra történő jelentkezéssel kapcsolatos személyes adatok kezelése</w:t>
            </w:r>
            <w:r w:rsidR="008670AB">
              <w:t>:</w:t>
            </w:r>
          </w:p>
        </w:tc>
        <w:tc>
          <w:tcPr>
            <w:tcW w:w="4113" w:type="dxa"/>
            <w:vAlign w:val="center"/>
          </w:tcPr>
          <w:p w14:paraId="24F22508" w14:textId="4AF0F72E" w:rsidR="00106674" w:rsidRDefault="008670AB" w:rsidP="008670AB">
            <w:pPr>
              <w:pStyle w:val="Body1"/>
              <w:ind w:left="0"/>
              <w:jc w:val="left"/>
            </w:pPr>
            <w:r>
              <w:t>Név, kapcsolattartási adatok</w:t>
            </w:r>
          </w:p>
        </w:tc>
      </w:tr>
      <w:tr w:rsidR="00106674" w14:paraId="5FECE6AB" w14:textId="77777777" w:rsidTr="008670AB">
        <w:tc>
          <w:tcPr>
            <w:tcW w:w="4211" w:type="dxa"/>
            <w:vAlign w:val="center"/>
          </w:tcPr>
          <w:p w14:paraId="659EAF86" w14:textId="74F01831" w:rsidR="00106674" w:rsidRDefault="00106674" w:rsidP="008670AB">
            <w:pPr>
              <w:pStyle w:val="Body1"/>
              <w:ind w:left="0"/>
              <w:jc w:val="left"/>
            </w:pPr>
            <w:r w:rsidRPr="007F2371">
              <w:t>Programokon való részvétellel kapcsolatos személyes adatok kezelése</w:t>
            </w:r>
            <w:r w:rsidR="008670AB">
              <w:t>:</w:t>
            </w:r>
          </w:p>
        </w:tc>
        <w:tc>
          <w:tcPr>
            <w:tcW w:w="4113" w:type="dxa"/>
            <w:vAlign w:val="center"/>
          </w:tcPr>
          <w:p w14:paraId="13C0A0FE" w14:textId="7F5D28CD" w:rsidR="00106674" w:rsidRDefault="008670AB" w:rsidP="008670AB">
            <w:pPr>
              <w:pStyle w:val="Body1"/>
              <w:ind w:left="0"/>
              <w:jc w:val="left"/>
            </w:pPr>
            <w:r>
              <w:t>Név, aláírás</w:t>
            </w:r>
          </w:p>
        </w:tc>
      </w:tr>
      <w:tr w:rsidR="00106674" w14:paraId="7F9BE641" w14:textId="77777777" w:rsidTr="008670AB">
        <w:tc>
          <w:tcPr>
            <w:tcW w:w="4211" w:type="dxa"/>
            <w:vAlign w:val="center"/>
          </w:tcPr>
          <w:p w14:paraId="1E5A2961" w14:textId="39DD0524" w:rsidR="00106674" w:rsidRDefault="00106674" w:rsidP="008670AB">
            <w:pPr>
              <w:pStyle w:val="Body1"/>
              <w:ind w:left="0"/>
              <w:jc w:val="left"/>
            </w:pPr>
            <w:r w:rsidRPr="00823890">
              <w:t>Utazásszervezéssel kapcsolatos személyes adatok kezelése</w:t>
            </w:r>
            <w:r w:rsidR="008670AB">
              <w:t>:</w:t>
            </w:r>
          </w:p>
        </w:tc>
        <w:tc>
          <w:tcPr>
            <w:tcW w:w="4113" w:type="dxa"/>
            <w:vAlign w:val="center"/>
          </w:tcPr>
          <w:p w14:paraId="03F2405D" w14:textId="57212E38" w:rsidR="00106674" w:rsidRDefault="008670AB" w:rsidP="008670AB">
            <w:pPr>
              <w:pStyle w:val="Body1"/>
              <w:ind w:left="0"/>
              <w:jc w:val="left"/>
            </w:pPr>
            <w:r>
              <w:t>Név, azonosító adatok, személyigazolvány, útlevélszám, biztosítási kötvény száma</w:t>
            </w:r>
          </w:p>
        </w:tc>
      </w:tr>
      <w:tr w:rsidR="00106674" w14:paraId="15F04BC3" w14:textId="77777777" w:rsidTr="008670AB">
        <w:tc>
          <w:tcPr>
            <w:tcW w:w="4211" w:type="dxa"/>
            <w:vAlign w:val="center"/>
          </w:tcPr>
          <w:p w14:paraId="1ADD4DD7" w14:textId="7D5959E2" w:rsidR="00106674" w:rsidRDefault="00106674" w:rsidP="008670AB">
            <w:pPr>
              <w:pStyle w:val="Body1"/>
              <w:ind w:left="0"/>
              <w:jc w:val="left"/>
            </w:pPr>
            <w:r w:rsidRPr="001A03A9">
              <w:t>Szobafoglalással kapcsolatos személyes adatok</w:t>
            </w:r>
            <w:r w:rsidR="008670AB">
              <w:t>:</w:t>
            </w:r>
          </w:p>
        </w:tc>
        <w:tc>
          <w:tcPr>
            <w:tcW w:w="4113" w:type="dxa"/>
            <w:vAlign w:val="center"/>
          </w:tcPr>
          <w:p w14:paraId="36FFFF42" w14:textId="4EADFA5F" w:rsidR="00106674" w:rsidRDefault="008670AB" w:rsidP="008670AB">
            <w:pPr>
              <w:pStyle w:val="Body1"/>
              <w:ind w:left="0"/>
              <w:jc w:val="left"/>
            </w:pPr>
            <w:r>
              <w:t>Név, azonosító adatok, személyigazolvány, útlevélszám</w:t>
            </w:r>
          </w:p>
        </w:tc>
      </w:tr>
      <w:tr w:rsidR="00106674" w14:paraId="09015EB5" w14:textId="77777777" w:rsidTr="008670AB">
        <w:tc>
          <w:tcPr>
            <w:tcW w:w="4211" w:type="dxa"/>
            <w:vAlign w:val="center"/>
          </w:tcPr>
          <w:p w14:paraId="3E9747F0" w14:textId="67DA3B65" w:rsidR="00106674" w:rsidRDefault="00106674" w:rsidP="008670AB">
            <w:pPr>
              <w:pStyle w:val="Body1"/>
              <w:ind w:left="0"/>
              <w:jc w:val="left"/>
            </w:pPr>
            <w:r w:rsidRPr="00AC69DF">
              <w:t>Ételérzékenységgel kapcsolatos személyes adatok kezelése</w:t>
            </w:r>
            <w:r w:rsidR="008670AB">
              <w:t>:</w:t>
            </w:r>
          </w:p>
        </w:tc>
        <w:tc>
          <w:tcPr>
            <w:tcW w:w="4113" w:type="dxa"/>
            <w:vAlign w:val="center"/>
          </w:tcPr>
          <w:p w14:paraId="4CAFA2B2" w14:textId="7557F659" w:rsidR="00106674" w:rsidRDefault="008670AB" w:rsidP="008670AB">
            <w:pPr>
              <w:pStyle w:val="Body1"/>
              <w:ind w:left="0"/>
              <w:jc w:val="left"/>
            </w:pPr>
            <w:r>
              <w:t>Név, ételérzékenység típusa</w:t>
            </w:r>
          </w:p>
        </w:tc>
      </w:tr>
    </w:tbl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2A5E675D" w14:textId="6C1F6366" w:rsidR="00673519" w:rsidRDefault="00B93C56" w:rsidP="00673519">
      <w:pPr>
        <w:pStyle w:val="Body1"/>
      </w:pPr>
      <w:r w:rsidRPr="00DE0CFF">
        <w:t xml:space="preserve">A </w:t>
      </w:r>
      <w:r>
        <w:t>Plébánia</w:t>
      </w:r>
      <w:r w:rsidRPr="00DE0CFF">
        <w:t xml:space="preserve"> </w:t>
      </w:r>
      <w:r>
        <w:t xml:space="preserve">a </w:t>
      </w:r>
      <w:r w:rsidRPr="00A5749E">
        <w:t>Plébánia által szervezett programok</w:t>
      </w:r>
      <w:r>
        <w:t>kal</w:t>
      </w:r>
      <w:r w:rsidR="00B853DA">
        <w:t xml:space="preserve"> kapcsolatban kezelt személyes adatokat </w:t>
      </w:r>
      <w:r>
        <w:t>az alábbi személyek</w:t>
      </w:r>
      <w:r w:rsidR="00B853DA">
        <w:t xml:space="preserve"> részére továbbítja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8A0DB9" w:rsidRPr="002F57D8" w14:paraId="74A93700" w14:textId="77777777" w:rsidTr="004A1649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6D0B3577" w14:textId="77777777" w:rsidR="008A0DB9" w:rsidRPr="002F57D8" w:rsidRDefault="008A0DB9" w:rsidP="004A1649">
            <w:pPr>
              <w:pStyle w:val="Body1"/>
              <w:ind w:left="0"/>
              <w:jc w:val="center"/>
              <w:rPr>
                <w:b/>
                <w:bCs/>
              </w:rPr>
            </w:pPr>
            <w:r w:rsidRPr="002F57D8">
              <w:rPr>
                <w:b/>
                <w:bCs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620F0114" w14:textId="3D260DDA" w:rsidR="008A0DB9" w:rsidRPr="002F57D8" w:rsidRDefault="008A0DB9" w:rsidP="004A1649">
            <w:pPr>
              <w:pStyle w:val="Body1"/>
              <w:ind w:left="0"/>
              <w:jc w:val="center"/>
              <w:rPr>
                <w:b/>
                <w:bCs/>
              </w:rPr>
            </w:pPr>
            <w:r w:rsidRPr="002F57D8">
              <w:rPr>
                <w:b/>
                <w:bCs/>
              </w:rPr>
              <w:t xml:space="preserve">Kezelt személyes adatok </w:t>
            </w:r>
            <w:r w:rsidR="008F74D4">
              <w:rPr>
                <w:b/>
                <w:bCs/>
              </w:rPr>
              <w:t>címezettjei</w:t>
            </w:r>
          </w:p>
        </w:tc>
      </w:tr>
      <w:tr w:rsidR="002B412A" w14:paraId="527F84A0" w14:textId="77777777" w:rsidTr="004A1649">
        <w:tc>
          <w:tcPr>
            <w:tcW w:w="4211" w:type="dxa"/>
            <w:vAlign w:val="center"/>
          </w:tcPr>
          <w:p w14:paraId="4441749D" w14:textId="77777777" w:rsidR="002B412A" w:rsidRDefault="002B412A" w:rsidP="004A1649">
            <w:pPr>
              <w:pStyle w:val="Body1"/>
              <w:ind w:left="0"/>
              <w:jc w:val="left"/>
            </w:pPr>
            <w:r w:rsidRPr="00F33D31">
              <w:t>Plébánia által szervezett programokra történő jelentkezéssel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1E237D02" w14:textId="2B037A53" w:rsidR="002B412A" w:rsidRDefault="00B15800" w:rsidP="004A1649">
            <w:pPr>
              <w:pStyle w:val="Body1"/>
              <w:ind w:left="0"/>
              <w:jc w:val="left"/>
            </w:pPr>
            <w:r w:rsidRPr="009739DE">
              <w:t>Nem kerül sor adatközlésre</w:t>
            </w:r>
          </w:p>
        </w:tc>
      </w:tr>
      <w:tr w:rsidR="002B412A" w14:paraId="59D193D4" w14:textId="77777777" w:rsidTr="004A1649">
        <w:tc>
          <w:tcPr>
            <w:tcW w:w="4211" w:type="dxa"/>
            <w:vAlign w:val="center"/>
          </w:tcPr>
          <w:p w14:paraId="010FD23C" w14:textId="77777777" w:rsidR="002B412A" w:rsidRDefault="002B412A" w:rsidP="004A1649">
            <w:pPr>
              <w:pStyle w:val="Body1"/>
              <w:ind w:left="0"/>
              <w:jc w:val="left"/>
            </w:pPr>
            <w:r w:rsidRPr="007F2371">
              <w:t>Programokon való részvétellel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5700EEAF" w14:textId="254E96B0" w:rsidR="002B412A" w:rsidRDefault="00B15800" w:rsidP="004A1649">
            <w:pPr>
              <w:pStyle w:val="Body1"/>
              <w:ind w:left="0"/>
              <w:jc w:val="left"/>
            </w:pPr>
            <w:r w:rsidRPr="009739DE">
              <w:t>Nem kerül sor adatközlésre</w:t>
            </w:r>
          </w:p>
        </w:tc>
      </w:tr>
      <w:tr w:rsidR="002B412A" w14:paraId="37829021" w14:textId="77777777" w:rsidTr="004A1649">
        <w:tc>
          <w:tcPr>
            <w:tcW w:w="4211" w:type="dxa"/>
            <w:vAlign w:val="center"/>
          </w:tcPr>
          <w:p w14:paraId="582112AB" w14:textId="77777777" w:rsidR="002B412A" w:rsidRDefault="002B412A" w:rsidP="004A1649">
            <w:pPr>
              <w:pStyle w:val="Body1"/>
              <w:ind w:left="0"/>
              <w:jc w:val="left"/>
            </w:pPr>
            <w:r w:rsidRPr="00823890">
              <w:t>Utazásszervezéssel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07D5FE1F" w14:textId="4579C001" w:rsidR="002B412A" w:rsidRDefault="00B15800" w:rsidP="004A1649">
            <w:pPr>
              <w:pStyle w:val="Body1"/>
              <w:ind w:left="0"/>
              <w:jc w:val="left"/>
            </w:pPr>
            <w:r>
              <w:t>Utazás megszervezésében közreműködő szolgáltató, utazás lebonyolításában közreműködő szolgáltató, biztosítótársaság</w:t>
            </w:r>
          </w:p>
        </w:tc>
      </w:tr>
      <w:tr w:rsidR="002B412A" w14:paraId="2663E5C1" w14:textId="77777777" w:rsidTr="004A1649">
        <w:tc>
          <w:tcPr>
            <w:tcW w:w="4211" w:type="dxa"/>
            <w:vAlign w:val="center"/>
          </w:tcPr>
          <w:p w14:paraId="26E0038D" w14:textId="77777777" w:rsidR="002B412A" w:rsidRDefault="002B412A" w:rsidP="004A1649">
            <w:pPr>
              <w:pStyle w:val="Body1"/>
              <w:ind w:left="0"/>
              <w:jc w:val="left"/>
            </w:pPr>
            <w:r w:rsidRPr="001A03A9">
              <w:t>Szobafoglalással kapcsolatos személyes adatok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7AF50F96" w14:textId="18A2A0F5" w:rsidR="002B412A" w:rsidRDefault="002B412A" w:rsidP="004A1649">
            <w:pPr>
              <w:pStyle w:val="Body1"/>
              <w:ind w:left="0"/>
              <w:jc w:val="left"/>
            </w:pPr>
            <w:r>
              <w:t>Szálláshelyet biztosító szolgáltató</w:t>
            </w:r>
          </w:p>
        </w:tc>
      </w:tr>
      <w:tr w:rsidR="002B412A" w14:paraId="7A372479" w14:textId="77777777" w:rsidTr="004A1649">
        <w:tc>
          <w:tcPr>
            <w:tcW w:w="4211" w:type="dxa"/>
            <w:vAlign w:val="center"/>
          </w:tcPr>
          <w:p w14:paraId="6171E51E" w14:textId="77777777" w:rsidR="002B412A" w:rsidRDefault="002B412A" w:rsidP="004A1649">
            <w:pPr>
              <w:pStyle w:val="Body1"/>
              <w:ind w:left="0"/>
              <w:jc w:val="left"/>
            </w:pPr>
            <w:r w:rsidRPr="00AC69DF">
              <w:t>Ételérzékenységgel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696F9F17" w14:textId="440450E7" w:rsidR="002B412A" w:rsidRDefault="002B412A" w:rsidP="004A1649">
            <w:pPr>
              <w:pStyle w:val="Body1"/>
              <w:ind w:left="0"/>
              <w:jc w:val="left"/>
            </w:pPr>
            <w:r>
              <w:t>Ételt biztosító szolgáltató</w:t>
            </w:r>
          </w:p>
        </w:tc>
      </w:tr>
    </w:tbl>
    <w:p w14:paraId="31D3A13E" w14:textId="134F1243" w:rsidR="00730B92" w:rsidRDefault="00730B92" w:rsidP="00730B92">
      <w:pPr>
        <w:pStyle w:val="Level1"/>
      </w:pPr>
      <w:bookmarkStart w:id="3" w:name="_Hlk25914090"/>
      <w:r>
        <w:t>Az adatkezelés időtartama</w:t>
      </w:r>
    </w:p>
    <w:p w14:paraId="2340253C" w14:textId="28A1C793" w:rsidR="003D1E83" w:rsidRDefault="003D1E83" w:rsidP="00730B92">
      <w:pPr>
        <w:pStyle w:val="Body1"/>
      </w:pPr>
      <w:r w:rsidRPr="00DE0CFF">
        <w:t xml:space="preserve">A </w:t>
      </w:r>
      <w:r>
        <w:t>Plébánia</w:t>
      </w:r>
      <w:r w:rsidRPr="00DE0CFF">
        <w:t xml:space="preserve"> </w:t>
      </w:r>
      <w:r>
        <w:t xml:space="preserve">a </w:t>
      </w:r>
      <w:r w:rsidRPr="00A5749E">
        <w:t>Plébánia által szervezett programok</w:t>
      </w:r>
      <w:r>
        <w:t>kal kapcsolatban kezelt személyes adatokat az alábbi időpontban semmisíti meg</w:t>
      </w:r>
      <w:r w:rsidR="007A618C">
        <w:t>, illetve az alábbi időtartamon belül kezeli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8F74D4" w:rsidRPr="002F57D8" w14:paraId="72DB2A69" w14:textId="77777777" w:rsidTr="008F74D4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77EE43E0" w14:textId="77777777" w:rsidR="008F74D4" w:rsidRPr="002F57D8" w:rsidRDefault="008F74D4" w:rsidP="008F74D4">
            <w:pPr>
              <w:pStyle w:val="Body1"/>
              <w:keepNext/>
              <w:ind w:left="0"/>
              <w:jc w:val="center"/>
              <w:rPr>
                <w:b/>
                <w:bCs/>
              </w:rPr>
            </w:pPr>
            <w:r w:rsidRPr="002F57D8">
              <w:rPr>
                <w:b/>
                <w:bCs/>
              </w:rPr>
              <w:lastRenderedPageBreak/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0AAEE6DC" w14:textId="609D29C6" w:rsidR="008F74D4" w:rsidRPr="002F57D8" w:rsidRDefault="008F74D4" w:rsidP="008F74D4">
            <w:pPr>
              <w:pStyle w:val="Body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Személyes adatok kezelésének időtartama</w:t>
            </w:r>
          </w:p>
        </w:tc>
      </w:tr>
      <w:tr w:rsidR="002F57D8" w14:paraId="5712F84C" w14:textId="77777777" w:rsidTr="004A1649">
        <w:tc>
          <w:tcPr>
            <w:tcW w:w="4211" w:type="dxa"/>
            <w:vAlign w:val="center"/>
          </w:tcPr>
          <w:p w14:paraId="1E46F5CB" w14:textId="77777777" w:rsidR="002F57D8" w:rsidRDefault="002F57D8" w:rsidP="008F74D4">
            <w:pPr>
              <w:pStyle w:val="Body1"/>
              <w:keepNext/>
              <w:ind w:left="0"/>
              <w:jc w:val="left"/>
            </w:pPr>
            <w:r w:rsidRPr="00F33D31">
              <w:t>Plébánia által szervezett programokra történő jelentkezéssel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23503521" w14:textId="191F1D10" w:rsidR="002F57D8" w:rsidRDefault="002F57D8" w:rsidP="004A1649">
            <w:pPr>
              <w:pStyle w:val="Body1"/>
              <w:ind w:left="0"/>
              <w:jc w:val="left"/>
            </w:pPr>
            <w:r>
              <w:t>Plébánia által szervezett program vége</w:t>
            </w:r>
          </w:p>
        </w:tc>
      </w:tr>
      <w:tr w:rsidR="002F57D8" w14:paraId="66A0442E" w14:textId="77777777" w:rsidTr="004A1649">
        <w:tc>
          <w:tcPr>
            <w:tcW w:w="4211" w:type="dxa"/>
            <w:vAlign w:val="center"/>
          </w:tcPr>
          <w:p w14:paraId="0DCC5620" w14:textId="77777777" w:rsidR="002F57D8" w:rsidRDefault="002F57D8" w:rsidP="004A1649">
            <w:pPr>
              <w:pStyle w:val="Body1"/>
              <w:ind w:left="0"/>
              <w:jc w:val="left"/>
            </w:pPr>
            <w:r w:rsidRPr="007F2371">
              <w:t>Programokon való részvétellel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7310CD48" w14:textId="11AC9398" w:rsidR="002F57D8" w:rsidRDefault="002F57D8" w:rsidP="004A1649">
            <w:pPr>
              <w:pStyle w:val="Body1"/>
              <w:ind w:left="0"/>
              <w:jc w:val="left"/>
            </w:pPr>
            <w:r>
              <w:t>Program vége</w:t>
            </w:r>
          </w:p>
        </w:tc>
      </w:tr>
      <w:tr w:rsidR="002F57D8" w14:paraId="6196B268" w14:textId="77777777" w:rsidTr="004A1649">
        <w:tc>
          <w:tcPr>
            <w:tcW w:w="4211" w:type="dxa"/>
            <w:vAlign w:val="center"/>
          </w:tcPr>
          <w:p w14:paraId="2D6490D3" w14:textId="77777777" w:rsidR="002F57D8" w:rsidRDefault="002F57D8" w:rsidP="004A1649">
            <w:pPr>
              <w:pStyle w:val="Body1"/>
              <w:ind w:left="0"/>
              <w:jc w:val="left"/>
            </w:pPr>
            <w:r w:rsidRPr="00823890">
              <w:t>Utazásszervezéssel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0614A8A7" w14:textId="288E18A6" w:rsidR="002F57D8" w:rsidRDefault="002F57D8" w:rsidP="004A1649">
            <w:pPr>
              <w:pStyle w:val="Body1"/>
              <w:ind w:left="0"/>
              <w:jc w:val="left"/>
            </w:pPr>
            <w:r>
              <w:t>Utazás vége</w:t>
            </w:r>
          </w:p>
        </w:tc>
      </w:tr>
      <w:tr w:rsidR="002F57D8" w14:paraId="11B123D2" w14:textId="77777777" w:rsidTr="004A1649">
        <w:tc>
          <w:tcPr>
            <w:tcW w:w="4211" w:type="dxa"/>
            <w:vAlign w:val="center"/>
          </w:tcPr>
          <w:p w14:paraId="6D473245" w14:textId="77777777" w:rsidR="002F57D8" w:rsidRDefault="002F57D8" w:rsidP="004A1649">
            <w:pPr>
              <w:pStyle w:val="Body1"/>
              <w:ind w:left="0"/>
              <w:jc w:val="left"/>
            </w:pPr>
            <w:r w:rsidRPr="001A03A9">
              <w:t>Szobafoglalással kapcsolatos személyes adatok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5F606FE2" w14:textId="1A01878A" w:rsidR="002F57D8" w:rsidRDefault="002F57D8" w:rsidP="004A1649">
            <w:pPr>
              <w:pStyle w:val="Body1"/>
              <w:ind w:left="0"/>
              <w:jc w:val="left"/>
            </w:pPr>
            <w:r>
              <w:t>Utazás vége</w:t>
            </w:r>
          </w:p>
        </w:tc>
      </w:tr>
      <w:tr w:rsidR="002F57D8" w14:paraId="16C9BDA1" w14:textId="77777777" w:rsidTr="004A1649">
        <w:tc>
          <w:tcPr>
            <w:tcW w:w="4211" w:type="dxa"/>
            <w:vAlign w:val="center"/>
          </w:tcPr>
          <w:p w14:paraId="53B7E649" w14:textId="77777777" w:rsidR="002F57D8" w:rsidRDefault="002F57D8" w:rsidP="004A1649">
            <w:pPr>
              <w:pStyle w:val="Body1"/>
              <w:ind w:left="0"/>
              <w:jc w:val="left"/>
            </w:pPr>
            <w:r w:rsidRPr="00AC69DF">
              <w:t>Ételérzékenységgel kapcsolatos személyes adatok kezelése</w:t>
            </w:r>
            <w:r>
              <w:t>:</w:t>
            </w:r>
          </w:p>
        </w:tc>
        <w:tc>
          <w:tcPr>
            <w:tcW w:w="4113" w:type="dxa"/>
            <w:vAlign w:val="center"/>
          </w:tcPr>
          <w:p w14:paraId="510A64CC" w14:textId="04E50B09" w:rsidR="002F57D8" w:rsidRDefault="002F57D8" w:rsidP="004A1649">
            <w:pPr>
              <w:pStyle w:val="Body1"/>
              <w:ind w:left="0"/>
              <w:jc w:val="left"/>
            </w:pPr>
            <w:r>
              <w:t>Program / utazás vége</w:t>
            </w:r>
          </w:p>
        </w:tc>
      </w:tr>
    </w:tbl>
    <w:bookmarkEnd w:id="3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364BE626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közzéteszi</w:t>
      </w:r>
      <w:r w:rsidRPr="003C4866">
        <w:t>.</w:t>
      </w:r>
    </w:p>
    <w:p w14:paraId="1E0B81BE" w14:textId="1A77593E" w:rsidR="00CA7C5B" w:rsidRDefault="00CA7C5B" w:rsidP="00CA7C5B">
      <w:pPr>
        <w:pStyle w:val="Level1"/>
      </w:pPr>
      <w:r>
        <w:t xml:space="preserve">Az </w:t>
      </w:r>
      <w:r w:rsidR="007D6B35">
        <w:t>a</w:t>
      </w:r>
      <w:r>
        <w:t>datkezeléssel kapcsolatos jogai</w:t>
      </w:r>
    </w:p>
    <w:p w14:paraId="5081FB47" w14:textId="77777777" w:rsidR="00162764" w:rsidRDefault="00293D37" w:rsidP="00466D7A">
      <w:pPr>
        <w:pStyle w:val="Body1"/>
      </w:pPr>
      <w:r>
        <w:t xml:space="preserve">Az </w:t>
      </w:r>
      <w:r w:rsidR="00866C34">
        <w:t>a</w:t>
      </w:r>
      <w:r>
        <w:t xml:space="preserve">datkezeléssel kapcsolatos jogai gyakorlása érdekében a </w:t>
      </w:r>
      <w:r w:rsidR="00FE171A">
        <w:t>Plébániához a fenti elérhetőségen</w:t>
      </w:r>
      <w:r w:rsidR="0021119F" w:rsidRPr="0021119F">
        <w:t xml:space="preserve"> </w:t>
      </w:r>
      <w:r>
        <w:t>fordulhat.</w:t>
      </w:r>
      <w:r w:rsidR="003155A5">
        <w:t xml:space="preserve"> </w:t>
      </w:r>
    </w:p>
    <w:p w14:paraId="2591BDF1" w14:textId="77777777" w:rsidR="00162764" w:rsidRDefault="00162764" w:rsidP="00162764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6C621E5E" w14:textId="77777777" w:rsidR="00162764" w:rsidRDefault="00162764" w:rsidP="00162764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71CCDCD3" w14:textId="7919C331" w:rsidR="00293D37" w:rsidRPr="003155A5" w:rsidRDefault="003155A5" w:rsidP="00162764">
      <w:pPr>
        <w:pStyle w:val="Body1"/>
      </w:pPr>
      <w:r w:rsidRPr="003155A5">
        <w:t>A személyes adatai kezelésével kapcsolatban a következő jogokat gyakorolhatja:</w:t>
      </w:r>
    </w:p>
    <w:p w14:paraId="074A9608" w14:textId="77777777" w:rsidR="00CA7C5B" w:rsidRDefault="00CA7C5B" w:rsidP="00CA7C5B">
      <w:pPr>
        <w:pStyle w:val="Level2"/>
      </w:pPr>
      <w:r>
        <w:t>Hozzáféréshez való jog</w:t>
      </w:r>
    </w:p>
    <w:p w14:paraId="31F90807" w14:textId="57CA6D23" w:rsidR="00CA7C5B" w:rsidRDefault="009E7CBB" w:rsidP="00CA7C5B">
      <w:pPr>
        <w:pStyle w:val="Body2"/>
      </w:pPr>
      <w:r>
        <w:t xml:space="preserve">Kérhet visszajelzést arra vonatkozóan, hogy a </w:t>
      </w:r>
      <w:r w:rsidR="00FE171A">
        <w:t>Plébánia</w:t>
      </w:r>
      <w:r>
        <w:t xml:space="preserve"> kezeli-e a személyes adatait.</w:t>
      </w:r>
      <w:r w:rsidR="00F771E8">
        <w:t xml:space="preserve"> </w:t>
      </w:r>
      <w:r>
        <w:t xml:space="preserve">Amennyiben kérése a személyes adatai másolatának kiadására is irányul, a </w:t>
      </w:r>
      <w:r w:rsidR="00FE171A">
        <w:t>Plébánia</w:t>
      </w:r>
      <w:r>
        <w:t xml:space="preserve"> azokat az Ön rendelkezésére bocsátja.</w:t>
      </w:r>
    </w:p>
    <w:p w14:paraId="1961D32C" w14:textId="77777777" w:rsidR="00CA7C5B" w:rsidRDefault="00CA7C5B" w:rsidP="00A609C7">
      <w:pPr>
        <w:pStyle w:val="Level2"/>
        <w:keepNext/>
      </w:pPr>
      <w:r>
        <w:t>Helyesbítéshez való jog</w:t>
      </w:r>
    </w:p>
    <w:p w14:paraId="58EEFCF3" w14:textId="55DDED0A" w:rsidR="00CA7C5B" w:rsidRDefault="009E7CBB" w:rsidP="00CA7C5B">
      <w:pPr>
        <w:pStyle w:val="Body2"/>
      </w:pPr>
      <w:r>
        <w:t xml:space="preserve">Kérheti, hogy a </w:t>
      </w:r>
      <w:r w:rsidR="00FE171A">
        <w:t>Plébánia</w:t>
      </w:r>
      <w:r>
        <w:t xml:space="preserve"> indokolatlan késedelem nélkül helyesbítse vagy egészítse ki pontatlan, illetőleg hiányos személyes adatait.</w:t>
      </w:r>
    </w:p>
    <w:p w14:paraId="14FDF238" w14:textId="77777777" w:rsidR="00CA7C5B" w:rsidRDefault="00CA7C5B" w:rsidP="00CA7C5B">
      <w:pPr>
        <w:pStyle w:val="Level2"/>
      </w:pPr>
      <w:r>
        <w:t>Törléshez való jog</w:t>
      </w:r>
    </w:p>
    <w:p w14:paraId="6D42044A" w14:textId="00DA51F8" w:rsidR="00CA7C5B" w:rsidRDefault="00C05295" w:rsidP="00CA7C5B">
      <w:pPr>
        <w:pStyle w:val="Body2"/>
      </w:pPr>
      <w:r>
        <w:t xml:space="preserve">A </w:t>
      </w:r>
      <w:r w:rsidR="00FE171A">
        <w:t>Plébánia</w:t>
      </w:r>
      <w:r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a </w:t>
      </w:r>
      <w:r w:rsidR="00FE171A">
        <w:t>Plébániára</w:t>
      </w:r>
      <w:r>
        <w:t xml:space="preserve"> alkalmazandó jogi kötelezettség teljesítése, illetőleg jogi igények előterjesztéséhez, érvényesítéséhez, illetve védelméhez szükséges.</w:t>
      </w:r>
    </w:p>
    <w:p w14:paraId="7F96F2C7" w14:textId="7E95FA8B" w:rsidR="00A5502B" w:rsidRPr="004B5B99" w:rsidRDefault="00A5502B" w:rsidP="00A5502B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A </w:t>
      </w:r>
      <w:r w:rsidR="00FE171A">
        <w:rPr>
          <w:rFonts w:ascii="Georgia" w:hAnsi="Georgia"/>
          <w:kern w:val="20"/>
        </w:rPr>
        <w:t>Plébánia</w:t>
      </w:r>
      <w:r w:rsidRPr="004B5B99">
        <w:rPr>
          <w:rFonts w:ascii="Georgia" w:hAnsi="Georgia"/>
          <w:kern w:val="20"/>
        </w:rPr>
        <w:t xml:space="preserve">, erre irányuló kérése hiányában is, indokolatlan késedelem nélkül törli a személyes adatait, amennyiben azokra az eredeti adatkezelési célból a továbbiakban </w:t>
      </w:r>
      <w:r w:rsidRPr="004B5B99">
        <w:rPr>
          <w:rFonts w:ascii="Georgia" w:hAnsi="Georgia"/>
          <w:kern w:val="20"/>
        </w:rPr>
        <w:lastRenderedPageBreak/>
        <w:t xml:space="preserve">nincs szüksége, a személyes adatait jogellenesen kezelték, a </w:t>
      </w:r>
      <w:r w:rsidR="00FE171A">
        <w:rPr>
          <w:rFonts w:ascii="Georgia" w:hAnsi="Georgia"/>
          <w:kern w:val="20"/>
        </w:rPr>
        <w:t>Plébánia</w:t>
      </w:r>
      <w:r w:rsidRPr="004B5B99">
        <w:rPr>
          <w:rFonts w:ascii="Georgia" w:hAnsi="Georgia"/>
          <w:kern w:val="20"/>
        </w:rPr>
        <w:t xml:space="preserve"> jogi kötelezettsége teljesítéséhez köteles a személyes adatokat törölni.</w:t>
      </w:r>
    </w:p>
    <w:p w14:paraId="06C1AB3A" w14:textId="77777777" w:rsidR="00CA7C5B" w:rsidRPr="006369D9" w:rsidRDefault="00CA7C5B" w:rsidP="00CA7C5B">
      <w:pPr>
        <w:pStyle w:val="Level2"/>
      </w:pPr>
      <w:r>
        <w:t xml:space="preserve">Adatkezelés </w:t>
      </w:r>
      <w:r w:rsidRPr="006369D9">
        <w:t>korlátozásához való jog</w:t>
      </w:r>
    </w:p>
    <w:p w14:paraId="7E357635" w14:textId="00A11BD7" w:rsidR="00CA7C5B" w:rsidRPr="006369D9" w:rsidRDefault="00C05295" w:rsidP="00CA7C5B">
      <w:pPr>
        <w:pStyle w:val="Body2"/>
      </w:pPr>
      <w:r>
        <w:t xml:space="preserve">A személyes adatai kezelésének korlátozását kérheti, ha vitatja azok pontosságát, az adatkezelés jogellenes és Ön a személyes adatok törlését ellenzi, a </w:t>
      </w:r>
      <w:r w:rsidR="00FE171A">
        <w:t xml:space="preserve">Plébániának </w:t>
      </w:r>
      <w:r>
        <w:t>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78A1F2E3" w14:textId="77777777" w:rsidR="00CA7C5B" w:rsidRDefault="00CA7C5B" w:rsidP="00CA7C5B">
      <w:pPr>
        <w:pStyle w:val="Level1"/>
      </w:pPr>
      <w:r>
        <w:t>Jogsértés esetén tehető lépések</w:t>
      </w:r>
    </w:p>
    <w:p w14:paraId="77EFF243" w14:textId="01EDD3C7" w:rsidR="00CA7C5B" w:rsidRPr="00F771E8" w:rsidRDefault="00CA7C5B" w:rsidP="00DD6E24">
      <w:pPr>
        <w:pStyle w:val="Level2"/>
      </w:pPr>
      <w:r>
        <w:t xml:space="preserve">Ha úgy gondolja, </w:t>
      </w:r>
      <w:r w:rsidRPr="006369D9">
        <w:t xml:space="preserve">hogy a </w:t>
      </w:r>
      <w:r w:rsidR="00FE171A">
        <w:t>Plébánia</w:t>
      </w:r>
      <w:r w:rsidRPr="006369D9">
        <w:t xml:space="preserve"> megsértette</w:t>
      </w:r>
      <w:r>
        <w:t xml:space="preserve"> a jogait a személyes adat</w:t>
      </w:r>
      <w:r w:rsidR="00A06654">
        <w:t>ai</w:t>
      </w:r>
      <w:r>
        <w:t xml:space="preserve"> kezelése során, akkor </w:t>
      </w:r>
      <w:r w:rsidR="00A06654">
        <w:t xml:space="preserve">a </w:t>
      </w:r>
      <w:r w:rsidR="00FE171A">
        <w:t>Plébániához</w:t>
      </w:r>
      <w:r w:rsidR="00A06654">
        <w:t xml:space="preserve"> </w:t>
      </w:r>
      <w:r w:rsidR="00FE171A">
        <w:t>a fenti elérhetőségen</w:t>
      </w:r>
      <w:r w:rsidR="00A06654">
        <w:t xml:space="preserve"> fordulhat</w:t>
      </w:r>
      <w:r w:rsidRPr="00EB3920">
        <w:t>.</w:t>
      </w:r>
    </w:p>
    <w:p w14:paraId="0DD9A49C" w14:textId="77777777" w:rsidR="009509D4" w:rsidRDefault="009509D4" w:rsidP="009509D4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panaszt nyújthat be a </w:t>
      </w:r>
      <w:r w:rsidRPr="00F80CD7">
        <w:t>Nemzeti Adatvédelmi és Információszabadság Hatóság</w:t>
      </w:r>
      <w:r>
        <w:t>hoz (e</w:t>
      </w:r>
      <w:r w:rsidRPr="00F80CD7">
        <w:t>-mail cím: ugyfelszolgalat@naih.hu</w:t>
      </w:r>
      <w:r>
        <w:t>,</w:t>
      </w:r>
      <w:r w:rsidRPr="00F80CD7">
        <w:t xml:space="preserve"> </w:t>
      </w:r>
      <w:r>
        <w:t>l</w:t>
      </w:r>
      <w:r w:rsidRPr="00F80CD7">
        <w:t xml:space="preserve">evelezési cím: </w:t>
      </w:r>
      <w:r w:rsidRPr="00A5502B">
        <w:t>1363 Budapest, Pf. 9.</w:t>
      </w:r>
      <w:r>
        <w:t>, c</w:t>
      </w:r>
      <w:r w:rsidRPr="00F80CD7">
        <w:t xml:space="preserve">ím: </w:t>
      </w:r>
      <w:r w:rsidRPr="00A5502B">
        <w:t>1055 Budapest, Falk Miksa utca 9-11.</w:t>
      </w:r>
      <w:r>
        <w:t>, t</w:t>
      </w:r>
      <w:r w:rsidRPr="00F80CD7">
        <w:t>elefon: +36 (1) 391-1400</w:t>
      </w:r>
      <w:r>
        <w:t>, honlap címe: naih.hu).</w:t>
      </w:r>
    </w:p>
    <w:p w14:paraId="718CAA65" w14:textId="77777777" w:rsidR="009509D4" w:rsidRPr="00F771E8" w:rsidRDefault="009509D4" w:rsidP="009509D4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0B0" w14:textId="77777777" w:rsidR="009A637C" w:rsidRDefault="009A637C">
      <w:r>
        <w:separator/>
      </w:r>
    </w:p>
  </w:endnote>
  <w:endnote w:type="continuationSeparator" w:id="0">
    <w:p w14:paraId="5FDD949A" w14:textId="77777777" w:rsidR="009A637C" w:rsidRDefault="009A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70BB7F6" w14:textId="77777777" w:rsidR="004C63DB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</w:p>
      <w:p w14:paraId="6D4488AD" w14:textId="6D3D62FF" w:rsidR="005B3314" w:rsidRDefault="00DF43A6">
        <w:pPr>
          <w:pStyle w:val="Footer"/>
          <w:jc w:val="center"/>
        </w:pPr>
        <w:r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2A55" w14:textId="77777777" w:rsidR="009A637C" w:rsidRDefault="009A637C">
      <w:r>
        <w:separator/>
      </w:r>
    </w:p>
  </w:footnote>
  <w:footnote w:type="continuationSeparator" w:id="0">
    <w:p w14:paraId="0A3DCAE0" w14:textId="77777777" w:rsidR="009A637C" w:rsidRDefault="009A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06674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2764"/>
    <w:rsid w:val="00163D4A"/>
    <w:rsid w:val="00167E5D"/>
    <w:rsid w:val="00174054"/>
    <w:rsid w:val="001770DF"/>
    <w:rsid w:val="001A03A9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3A5A"/>
    <w:rsid w:val="00217FF9"/>
    <w:rsid w:val="00223103"/>
    <w:rsid w:val="0022429E"/>
    <w:rsid w:val="0023204D"/>
    <w:rsid w:val="00232AFD"/>
    <w:rsid w:val="00232CA0"/>
    <w:rsid w:val="002331ED"/>
    <w:rsid w:val="00234F17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412A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57D8"/>
    <w:rsid w:val="002F613F"/>
    <w:rsid w:val="00302156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91B96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27F"/>
    <w:rsid w:val="003C336A"/>
    <w:rsid w:val="003C382C"/>
    <w:rsid w:val="003C4866"/>
    <w:rsid w:val="003D1E83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C63DB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159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E2D49"/>
    <w:rsid w:val="006F79B5"/>
    <w:rsid w:val="00700B91"/>
    <w:rsid w:val="0070365E"/>
    <w:rsid w:val="00703680"/>
    <w:rsid w:val="00705D7E"/>
    <w:rsid w:val="00706A5E"/>
    <w:rsid w:val="00714450"/>
    <w:rsid w:val="007156C8"/>
    <w:rsid w:val="0071610A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18C"/>
    <w:rsid w:val="007A6E74"/>
    <w:rsid w:val="007A7B16"/>
    <w:rsid w:val="007B0C02"/>
    <w:rsid w:val="007B1B5A"/>
    <w:rsid w:val="007B4077"/>
    <w:rsid w:val="007B73B7"/>
    <w:rsid w:val="007B7DE8"/>
    <w:rsid w:val="007C7824"/>
    <w:rsid w:val="007D253A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2371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23890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670AB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0DB9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8F74D4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09D4"/>
    <w:rsid w:val="00955A7E"/>
    <w:rsid w:val="00957B2F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A637C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5502B"/>
    <w:rsid w:val="00A5749E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69DF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800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3C56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26CC"/>
    <w:rsid w:val="00C147E5"/>
    <w:rsid w:val="00C33FA2"/>
    <w:rsid w:val="00C36B21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2FED"/>
    <w:rsid w:val="00CB5224"/>
    <w:rsid w:val="00CC3DCF"/>
    <w:rsid w:val="00CC504B"/>
    <w:rsid w:val="00CC6F77"/>
    <w:rsid w:val="00CD04C3"/>
    <w:rsid w:val="00CD10D6"/>
    <w:rsid w:val="00CE70DE"/>
    <w:rsid w:val="00CE7838"/>
    <w:rsid w:val="00CF3059"/>
    <w:rsid w:val="00CF3EB4"/>
    <w:rsid w:val="00CF78F9"/>
    <w:rsid w:val="00CF79DE"/>
    <w:rsid w:val="00CF7C60"/>
    <w:rsid w:val="00D0029C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3FD0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D6B4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843"/>
    <w:rsid w:val="00F23CEB"/>
    <w:rsid w:val="00F23F14"/>
    <w:rsid w:val="00F24C59"/>
    <w:rsid w:val="00F30789"/>
    <w:rsid w:val="00F309C3"/>
    <w:rsid w:val="00F33193"/>
    <w:rsid w:val="00F33D31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7BA0"/>
    <w:rsid w:val="00F91BC4"/>
    <w:rsid w:val="00FA0EBC"/>
    <w:rsid w:val="00FA114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20</TotalTime>
  <Pages>4</Pages>
  <Words>1021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Adrienn Sipos</cp:lastModifiedBy>
  <cp:revision>30</cp:revision>
  <cp:lastPrinted>2002-06-14T10:01:00Z</cp:lastPrinted>
  <dcterms:created xsi:type="dcterms:W3CDTF">2021-05-14T06:34:00Z</dcterms:created>
  <dcterms:modified xsi:type="dcterms:W3CDTF">2021-05-15T07:10:00Z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